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B" w:rsidRDefault="00A96AED" w:rsidP="00A96AED">
      <w:pPr>
        <w:pStyle w:val="BodyText"/>
        <w:kinsoku w:val="0"/>
        <w:overflowPunct w:val="0"/>
        <w:spacing w:before="6"/>
        <w:jc w:val="center"/>
      </w:pPr>
      <w:r>
        <w:t>S</w:t>
      </w:r>
      <w:r w:rsidR="004910FE">
        <w:t>chool Checklist to Locate Missing/Lost Pupils</w:t>
      </w:r>
    </w:p>
    <w:p w:rsidR="00A96AED" w:rsidRDefault="00A96AED" w:rsidP="00A96AED">
      <w:pPr>
        <w:pStyle w:val="BodyText"/>
        <w:kinsoku w:val="0"/>
        <w:overflowPunct w:val="0"/>
        <w:spacing w:before="6"/>
        <w:jc w:val="center"/>
      </w:pPr>
    </w:p>
    <w:p w:rsidR="0051762B" w:rsidRDefault="004910FE">
      <w:pPr>
        <w:pStyle w:val="BodyText"/>
        <w:kinsoku w:val="0"/>
        <w:overflowPunct w:val="0"/>
        <w:spacing w:before="93"/>
        <w:ind w:left="232"/>
        <w:rPr>
          <w:sz w:val="20"/>
          <w:szCs w:val="20"/>
        </w:rPr>
      </w:pPr>
      <w:r>
        <w:rPr>
          <w:sz w:val="20"/>
          <w:szCs w:val="20"/>
        </w:rPr>
        <w:t>Please complete fully and include ‘no response’ where appropriate, as this form will be required if a Child Protection investigation is undertaken</w:t>
      </w:r>
    </w:p>
    <w:p w:rsidR="0051762B" w:rsidRDefault="004910FE">
      <w:pPr>
        <w:pStyle w:val="Heading3"/>
        <w:tabs>
          <w:tab w:val="left" w:pos="5088"/>
        </w:tabs>
        <w:kinsoku w:val="0"/>
        <w:overflowPunct w:val="0"/>
        <w:spacing w:before="118"/>
        <w:ind w:left="232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Child:</w:t>
      </w:r>
      <w:r>
        <w:tab/>
        <w:t>DOB:</w:t>
      </w:r>
    </w:p>
    <w:p w:rsidR="0051762B" w:rsidRDefault="0051762B">
      <w:pPr>
        <w:pStyle w:val="BodyText"/>
        <w:kinsoku w:val="0"/>
        <w:overflowPunct w:val="0"/>
        <w:spacing w:before="9"/>
        <w:rPr>
          <w:b/>
          <w:bCs/>
          <w:sz w:val="20"/>
          <w:szCs w:val="20"/>
        </w:rPr>
      </w:pPr>
    </w:p>
    <w:p w:rsidR="0051762B" w:rsidRDefault="004910FE">
      <w:pPr>
        <w:pStyle w:val="BodyText"/>
        <w:kinsoku w:val="0"/>
        <w:overflowPunct w:val="0"/>
        <w:ind w:left="232"/>
        <w:rPr>
          <w:b/>
          <w:bCs/>
        </w:rPr>
      </w:pPr>
      <w:r>
        <w:rPr>
          <w:b/>
          <w:bCs/>
        </w:rPr>
        <w:t>School:</w:t>
      </w:r>
    </w:p>
    <w:p w:rsidR="0051762B" w:rsidRDefault="0051762B">
      <w:pPr>
        <w:pStyle w:val="BodyText"/>
        <w:kinsoku w:val="0"/>
        <w:overflowPunct w:val="0"/>
        <w:spacing w:before="8" w:after="1"/>
        <w:rPr>
          <w:b/>
          <w:bCs/>
          <w:sz w:val="10"/>
          <w:szCs w:val="1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404"/>
        <w:gridCol w:w="3947"/>
      </w:tblGrid>
      <w:tr w:rsidR="0051762B">
        <w:trPr>
          <w:trHeight w:hRule="exact" w:val="2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1762B" w:rsidRDefault="004910FE">
            <w:pPr>
              <w:pStyle w:val="TableParagraph"/>
              <w:kinsoku w:val="0"/>
              <w:overflowPunct w:val="0"/>
              <w:spacing w:line="248" w:lineRule="exact"/>
              <w:ind w:left="5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School Action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1762B" w:rsidRDefault="004910FE">
            <w:pPr>
              <w:pStyle w:val="TableParagraph"/>
              <w:kinsoku w:val="0"/>
              <w:overflowPunct w:val="0"/>
              <w:spacing w:line="248" w:lineRule="exact"/>
              <w:ind w:left="1316" w:right="1316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1762B" w:rsidRDefault="004910FE">
            <w:pPr>
              <w:pStyle w:val="TableParagraph"/>
              <w:kinsoku w:val="0"/>
              <w:overflowPunct w:val="0"/>
              <w:spacing w:line="248" w:lineRule="exact"/>
              <w:ind w:left="13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Outcome including date completed</w:t>
            </w:r>
          </w:p>
        </w:tc>
      </w:tr>
      <w:tr w:rsidR="0051762B">
        <w:trPr>
          <w:trHeight w:hRule="exact" w:val="7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spacing w:line="242" w:lineRule="auto"/>
              <w:ind w:right="13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Telephone calls made to parent/carers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Mobile:</w:t>
            </w:r>
          </w:p>
          <w:p w:rsidR="0051762B" w:rsidRDefault="0051762B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2"/>
                <w:szCs w:val="22"/>
              </w:rPr>
            </w:pPr>
          </w:p>
          <w:p w:rsidR="0051762B" w:rsidRDefault="004910F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Landline: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</w:tr>
      <w:tr w:rsidR="0051762B">
        <w:trPr>
          <w:trHeight w:hRule="exact" w:val="7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ind w:right="66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Telephone calls to emergency contact numbers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Name &amp; </w:t>
            </w:r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</w:tr>
      <w:tr w:rsidR="0051762B">
        <w:trPr>
          <w:trHeight w:hRule="exact" w:val="7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Email to parent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</w:tr>
      <w:tr w:rsidR="0051762B">
        <w:trPr>
          <w:trHeight w:hRule="exact" w:val="7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spacing w:line="242" w:lineRule="auto"/>
              <w:ind w:right="73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Letters sent to last known address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</w:tr>
      <w:tr w:rsidR="0051762B">
        <w:trPr>
          <w:trHeight w:hRule="exact" w:val="12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ind w:right="47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Enquiries made with school which siblings attend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Sibling name  &amp; </w:t>
            </w:r>
            <w:r>
              <w:rPr>
                <w:spacing w:val="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1762B">
        <w:trPr>
          <w:trHeight w:hRule="exact" w:val="17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child has moved to another part of the UK and address is known, please contact CME team (0114 2736462)</w:t>
            </w:r>
          </w:p>
          <w:p w:rsidR="0051762B" w:rsidRDefault="004910FE">
            <w:pPr>
              <w:pStyle w:val="TableParagraph"/>
              <w:kinsoku w:val="0"/>
              <w:overflowPunct w:val="0"/>
              <w:spacing w:before="1"/>
              <w:ind w:right="411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and request ‘safe and well visit’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Date requested: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spacing w:line="480" w:lineRule="auto"/>
              <w:ind w:left="100" w:right="1432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Date response received: Outcome:</w:t>
            </w:r>
          </w:p>
        </w:tc>
      </w:tr>
      <w:tr w:rsidR="0051762B">
        <w:trPr>
          <w:trHeight w:hRule="exact" w:val="12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ind w:right="514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Enquiries made with agencies with known involvement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</w:tr>
      <w:tr w:rsidR="0051762B">
        <w:trPr>
          <w:trHeight w:hRule="exact" w:val="10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visited completed</w:t>
            </w:r>
          </w:p>
          <w:p w:rsidR="0051762B" w:rsidRDefault="0051762B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1"/>
                <w:szCs w:val="21"/>
              </w:rPr>
            </w:pPr>
          </w:p>
          <w:p w:rsidR="0051762B" w:rsidRDefault="004910FE">
            <w:pPr>
              <w:pStyle w:val="TableParagraph"/>
              <w:kinsoku w:val="0"/>
              <w:overflowPunct w:val="0"/>
              <w:ind w:right="214"/>
              <w:jc w:val="both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(Min of 3 non-contact visits to be made). Schools may request this from their local MAST team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</w:tr>
      <w:tr w:rsidR="0051762B">
        <w:trPr>
          <w:trHeight w:hRule="exact" w:val="10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spacing w:line="242" w:lineRule="auto"/>
              <w:ind w:right="71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Enquiry made with neighbours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</w:tr>
      <w:tr w:rsidR="0051762B">
        <w:trPr>
          <w:trHeight w:hRule="exact" w:val="10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4910FE">
            <w:pPr>
              <w:pStyle w:val="TableParagraph"/>
              <w:kinsoku w:val="0"/>
              <w:overflowPunct w:val="0"/>
              <w:spacing w:before="2" w:line="252" w:lineRule="exact"/>
              <w:ind w:right="632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Any other enquiries undertaken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2B" w:rsidRDefault="0051762B">
            <w:pPr>
              <w:rPr>
                <w:rFonts w:ascii="Times New Roman" w:hAnsi="Times New Roman" w:cs="Times New Roman"/>
              </w:rPr>
            </w:pPr>
          </w:p>
        </w:tc>
      </w:tr>
    </w:tbl>
    <w:p w:rsidR="0051762B" w:rsidRDefault="004910FE">
      <w:pPr>
        <w:pStyle w:val="BodyText"/>
        <w:kinsoku w:val="0"/>
        <w:overflowPunct w:val="0"/>
        <w:ind w:left="232" w:right="542"/>
        <w:rPr>
          <w:b/>
          <w:bCs/>
        </w:rPr>
      </w:pPr>
      <w:r>
        <w:rPr>
          <w:b/>
          <w:bCs/>
        </w:rPr>
        <w:t>All completed checklists need to be accompanied with a ‘Request to Remove Child from School Roll’ and sent to the CME team to enable deregistration to occur</w:t>
      </w:r>
    </w:p>
    <w:p w:rsidR="0051762B" w:rsidRDefault="004910FE" w:rsidP="00A96AED">
      <w:pPr>
        <w:pStyle w:val="BodyText"/>
        <w:kinsoku w:val="0"/>
        <w:overflowPunct w:val="0"/>
        <w:ind w:left="3329"/>
        <w:rPr>
          <w:b/>
          <w:bCs/>
          <w:i/>
          <w:iCs/>
          <w:sz w:val="20"/>
          <w:szCs w:val="20"/>
        </w:rPr>
      </w:pPr>
      <w:r>
        <w:t>CME Team, Floor 5, Moorfoot Building, Sheffield City Council</w:t>
      </w:r>
    </w:p>
    <w:sectPr w:rsidR="0051762B" w:rsidSect="00A96AED">
      <w:pgSz w:w="11910" w:h="16850"/>
      <w:pgMar w:top="1020" w:right="620" w:bottom="280" w:left="440" w:header="720" w:footer="720" w:gutter="0"/>
      <w:cols w:space="720" w:equalWidth="0">
        <w:col w:w="108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56" w:hanging="851"/>
      </w:pPr>
    </w:lvl>
    <w:lvl w:ilvl="1">
      <w:start w:val="1"/>
      <w:numFmt w:val="decimal"/>
      <w:lvlText w:val="%1.%2"/>
      <w:lvlJc w:val="left"/>
      <w:pPr>
        <w:ind w:left="956" w:hanging="851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853" w:hanging="851"/>
      </w:pPr>
    </w:lvl>
    <w:lvl w:ilvl="3">
      <w:numFmt w:val="bullet"/>
      <w:lvlText w:val="•"/>
      <w:lvlJc w:val="left"/>
      <w:pPr>
        <w:ind w:left="3799" w:hanging="851"/>
      </w:pPr>
    </w:lvl>
    <w:lvl w:ilvl="4">
      <w:numFmt w:val="bullet"/>
      <w:lvlText w:val="•"/>
      <w:lvlJc w:val="left"/>
      <w:pPr>
        <w:ind w:left="4746" w:hanging="851"/>
      </w:pPr>
    </w:lvl>
    <w:lvl w:ilvl="5">
      <w:numFmt w:val="bullet"/>
      <w:lvlText w:val="•"/>
      <w:lvlJc w:val="left"/>
      <w:pPr>
        <w:ind w:left="5693" w:hanging="851"/>
      </w:pPr>
    </w:lvl>
    <w:lvl w:ilvl="6">
      <w:numFmt w:val="bullet"/>
      <w:lvlText w:val="•"/>
      <w:lvlJc w:val="left"/>
      <w:pPr>
        <w:ind w:left="6639" w:hanging="851"/>
      </w:pPr>
    </w:lvl>
    <w:lvl w:ilvl="7">
      <w:numFmt w:val="bullet"/>
      <w:lvlText w:val="•"/>
      <w:lvlJc w:val="left"/>
      <w:pPr>
        <w:ind w:left="7586" w:hanging="851"/>
      </w:pPr>
    </w:lvl>
    <w:lvl w:ilvl="8">
      <w:numFmt w:val="bullet"/>
      <w:lvlText w:val="•"/>
      <w:lvlJc w:val="left"/>
      <w:pPr>
        <w:ind w:left="8533" w:hanging="851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954" w:hanging="851"/>
      </w:pPr>
      <w:rPr>
        <w:rFonts w:ascii="Arial" w:hAnsi="Arial" w:cs="Arial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56" w:hanging="851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960" w:hanging="360"/>
      </w:pPr>
    </w:lvl>
    <w:lvl w:ilvl="4">
      <w:numFmt w:val="bullet"/>
      <w:lvlText w:val="•"/>
      <w:lvlJc w:val="left"/>
      <w:pPr>
        <w:ind w:left="1660" w:hanging="360"/>
      </w:pPr>
    </w:lvl>
    <w:lvl w:ilvl="5">
      <w:numFmt w:val="bullet"/>
      <w:lvlText w:val="•"/>
      <w:lvlJc w:val="left"/>
      <w:pPr>
        <w:ind w:left="1800" w:hanging="360"/>
      </w:pPr>
    </w:lvl>
    <w:lvl w:ilvl="6">
      <w:numFmt w:val="bullet"/>
      <w:lvlText w:val="•"/>
      <w:lvlJc w:val="left"/>
      <w:pPr>
        <w:ind w:left="2480" w:hanging="360"/>
      </w:pPr>
    </w:lvl>
    <w:lvl w:ilvl="7">
      <w:numFmt w:val="bullet"/>
      <w:lvlText w:val="•"/>
      <w:lvlJc w:val="left"/>
      <w:pPr>
        <w:ind w:left="4431" w:hanging="360"/>
      </w:pPr>
    </w:lvl>
    <w:lvl w:ilvl="8">
      <w:numFmt w:val="bullet"/>
      <w:lvlText w:val="•"/>
      <w:lvlJc w:val="left"/>
      <w:pPr>
        <w:ind w:left="6383" w:hanging="360"/>
      </w:pPr>
    </w:lvl>
  </w:abstractNum>
  <w:abstractNum w:abstractNumId="2">
    <w:nsid w:val="00000404"/>
    <w:multiLevelType w:val="multilevel"/>
    <w:tmpl w:val="00000887"/>
    <w:lvl w:ilvl="0">
      <w:start w:val="10"/>
      <w:numFmt w:val="decimal"/>
      <w:lvlText w:val="%1"/>
      <w:lvlJc w:val="left"/>
      <w:pPr>
        <w:ind w:left="814" w:hanging="709"/>
      </w:pPr>
    </w:lvl>
    <w:lvl w:ilvl="1">
      <w:start w:val="1"/>
      <w:numFmt w:val="decimal"/>
      <w:lvlText w:val="%1.%2"/>
      <w:lvlJc w:val="left"/>
      <w:pPr>
        <w:ind w:left="814" w:hanging="709"/>
      </w:pPr>
      <w:rPr>
        <w:rFonts w:ascii="Arial" w:hAnsi="Arial" w:cs="Arial"/>
        <w:b w:val="0"/>
        <w:bCs w:val="0"/>
        <w:spacing w:val="-23"/>
        <w:w w:val="99"/>
        <w:sz w:val="24"/>
        <w:szCs w:val="24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6093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239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506" w:hanging="358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404" w:hanging="358"/>
      </w:pPr>
    </w:lvl>
    <w:lvl w:ilvl="2">
      <w:numFmt w:val="bullet"/>
      <w:lvlText w:val="•"/>
      <w:lvlJc w:val="left"/>
      <w:pPr>
        <w:ind w:left="2309" w:hanging="358"/>
      </w:pPr>
    </w:lvl>
    <w:lvl w:ilvl="3">
      <w:numFmt w:val="bullet"/>
      <w:lvlText w:val="•"/>
      <w:lvlJc w:val="left"/>
      <w:pPr>
        <w:ind w:left="3214" w:hanging="358"/>
      </w:pPr>
    </w:lvl>
    <w:lvl w:ilvl="4">
      <w:numFmt w:val="bullet"/>
      <w:lvlText w:val="•"/>
      <w:lvlJc w:val="left"/>
      <w:pPr>
        <w:ind w:left="4119" w:hanging="358"/>
      </w:pPr>
    </w:lvl>
    <w:lvl w:ilvl="5">
      <w:numFmt w:val="bullet"/>
      <w:lvlText w:val="•"/>
      <w:lvlJc w:val="left"/>
      <w:pPr>
        <w:ind w:left="5024" w:hanging="358"/>
      </w:pPr>
    </w:lvl>
    <w:lvl w:ilvl="6">
      <w:numFmt w:val="bullet"/>
      <w:lvlText w:val="•"/>
      <w:lvlJc w:val="left"/>
      <w:pPr>
        <w:ind w:left="5929" w:hanging="358"/>
      </w:pPr>
    </w:lvl>
    <w:lvl w:ilvl="7">
      <w:numFmt w:val="bullet"/>
      <w:lvlText w:val="•"/>
      <w:lvlJc w:val="left"/>
      <w:pPr>
        <w:ind w:left="6834" w:hanging="358"/>
      </w:pPr>
    </w:lvl>
    <w:lvl w:ilvl="8">
      <w:numFmt w:val="bullet"/>
      <w:lvlText w:val="•"/>
      <w:lvlJc w:val="left"/>
      <w:pPr>
        <w:ind w:left="7739" w:hanging="358"/>
      </w:pPr>
    </w:lvl>
  </w:abstractNum>
  <w:abstractNum w:abstractNumId="4">
    <w:nsid w:val="00000406"/>
    <w:multiLevelType w:val="multilevel"/>
    <w:tmpl w:val="00000889"/>
    <w:lvl w:ilvl="0">
      <w:numFmt w:val="bullet"/>
      <w:lvlText w:val=""/>
      <w:lvlJc w:val="left"/>
      <w:pPr>
        <w:ind w:left="233" w:hanging="1080"/>
      </w:pPr>
      <w:rPr>
        <w:rFonts w:ascii="Wingdings" w:hAnsi="Wingdings" w:cs="Wingdings"/>
        <w:b w:val="0"/>
        <w:bCs w:val="0"/>
        <w:w w:val="100"/>
        <w:sz w:val="52"/>
        <w:szCs w:val="52"/>
      </w:rPr>
    </w:lvl>
    <w:lvl w:ilvl="1">
      <w:numFmt w:val="bullet"/>
      <w:lvlText w:val="•"/>
      <w:lvlJc w:val="left"/>
      <w:pPr>
        <w:ind w:left="1226" w:hanging="1080"/>
      </w:pPr>
    </w:lvl>
    <w:lvl w:ilvl="2">
      <w:numFmt w:val="bullet"/>
      <w:lvlText w:val="•"/>
      <w:lvlJc w:val="left"/>
      <w:pPr>
        <w:ind w:left="2213" w:hanging="1080"/>
      </w:pPr>
    </w:lvl>
    <w:lvl w:ilvl="3">
      <w:numFmt w:val="bullet"/>
      <w:lvlText w:val="•"/>
      <w:lvlJc w:val="left"/>
      <w:pPr>
        <w:ind w:left="3199" w:hanging="1080"/>
      </w:pPr>
    </w:lvl>
    <w:lvl w:ilvl="4">
      <w:numFmt w:val="bullet"/>
      <w:lvlText w:val="•"/>
      <w:lvlJc w:val="left"/>
      <w:pPr>
        <w:ind w:left="4186" w:hanging="1080"/>
      </w:pPr>
    </w:lvl>
    <w:lvl w:ilvl="5">
      <w:numFmt w:val="bullet"/>
      <w:lvlText w:val="•"/>
      <w:lvlJc w:val="left"/>
      <w:pPr>
        <w:ind w:left="5173" w:hanging="1080"/>
      </w:pPr>
    </w:lvl>
    <w:lvl w:ilvl="6">
      <w:numFmt w:val="bullet"/>
      <w:lvlText w:val="•"/>
      <w:lvlJc w:val="left"/>
      <w:pPr>
        <w:ind w:left="6159" w:hanging="1080"/>
      </w:pPr>
    </w:lvl>
    <w:lvl w:ilvl="7">
      <w:numFmt w:val="bullet"/>
      <w:lvlText w:val="•"/>
      <w:lvlJc w:val="left"/>
      <w:pPr>
        <w:ind w:left="7146" w:hanging="1080"/>
      </w:pPr>
    </w:lvl>
    <w:lvl w:ilvl="8">
      <w:numFmt w:val="bullet"/>
      <w:lvlText w:val="•"/>
      <w:lvlJc w:val="left"/>
      <w:pPr>
        <w:ind w:left="8133" w:hanging="108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2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Arial" w:hAnsi="Arial" w:cs="Arial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upperLetter"/>
      <w:lvlText w:val="%1-"/>
      <w:lvlJc w:val="left"/>
      <w:pPr>
        <w:ind w:left="832" w:hanging="360"/>
      </w:pPr>
      <w:rPr>
        <w:rFonts w:ascii="Arial" w:hAnsi="Arial" w:cs="Arial"/>
        <w:b/>
        <w:bCs/>
        <w:spacing w:val="-24"/>
        <w:w w:val="99"/>
        <w:sz w:val="24"/>
        <w:szCs w:val="24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"/>
      <w:lvlJc w:val="left"/>
      <w:pPr>
        <w:ind w:left="865" w:hanging="360"/>
      </w:pPr>
      <w:rPr>
        <w:rFonts w:ascii="Wingdings" w:hAnsi="Wingdings" w:cs="Wingdings"/>
        <w:b w:val="0"/>
        <w:bCs w:val="0"/>
        <w:color w:val="00AF50"/>
        <w:w w:val="100"/>
        <w:sz w:val="22"/>
        <w:szCs w:val="22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689" w:hanging="360"/>
      </w:pPr>
    </w:lvl>
    <w:lvl w:ilvl="3">
      <w:numFmt w:val="bullet"/>
      <w:lvlText w:val="•"/>
      <w:lvlJc w:val="left"/>
      <w:pPr>
        <w:ind w:left="3603" w:hanging="360"/>
      </w:pPr>
    </w:lvl>
    <w:lvl w:ilvl="4">
      <w:numFmt w:val="bullet"/>
      <w:lvlText w:val="•"/>
      <w:lvlJc w:val="left"/>
      <w:pPr>
        <w:ind w:left="4518" w:hanging="360"/>
      </w:pPr>
    </w:lvl>
    <w:lvl w:ilvl="5">
      <w:numFmt w:val="bullet"/>
      <w:lvlText w:val="•"/>
      <w:lvlJc w:val="left"/>
      <w:pPr>
        <w:ind w:left="5432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176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147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94" w:hanging="360"/>
      </w:pPr>
    </w:lvl>
    <w:lvl w:ilvl="2">
      <w:numFmt w:val="bullet"/>
      <w:lvlText w:val="•"/>
      <w:lvlJc w:val="left"/>
      <w:pPr>
        <w:ind w:left="3309" w:hanging="360"/>
      </w:pPr>
    </w:lvl>
    <w:lvl w:ilvl="3">
      <w:numFmt w:val="bullet"/>
      <w:lvlText w:val="•"/>
      <w:lvlJc w:val="left"/>
      <w:pPr>
        <w:ind w:left="4223" w:hanging="360"/>
      </w:pPr>
    </w:lvl>
    <w:lvl w:ilvl="4">
      <w:numFmt w:val="bullet"/>
      <w:lvlText w:val="•"/>
      <w:lvlJc w:val="left"/>
      <w:pPr>
        <w:ind w:left="5138" w:hanging="360"/>
      </w:pPr>
    </w:lvl>
    <w:lvl w:ilvl="5">
      <w:numFmt w:val="bullet"/>
      <w:lvlText w:val="•"/>
      <w:lvlJc w:val="left"/>
      <w:pPr>
        <w:ind w:left="6053" w:hanging="360"/>
      </w:pPr>
    </w:lvl>
    <w:lvl w:ilvl="6">
      <w:numFmt w:val="bullet"/>
      <w:lvlText w:val="•"/>
      <w:lvlJc w:val="left"/>
      <w:pPr>
        <w:ind w:left="6967" w:hanging="360"/>
      </w:pPr>
    </w:lvl>
    <w:lvl w:ilvl="7">
      <w:numFmt w:val="bullet"/>
      <w:lvlText w:val="•"/>
      <w:lvlJc w:val="left"/>
      <w:pPr>
        <w:ind w:left="7882" w:hanging="360"/>
      </w:pPr>
    </w:lvl>
    <w:lvl w:ilvl="8">
      <w:numFmt w:val="bullet"/>
      <w:lvlText w:val="•"/>
      <w:lvlJc w:val="left"/>
      <w:pPr>
        <w:ind w:left="8797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65"/>
    <w:rsid w:val="004910FE"/>
    <w:rsid w:val="00500565"/>
    <w:rsid w:val="0051762B"/>
    <w:rsid w:val="00A96AED"/>
    <w:rsid w:val="00C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59" w:right="-6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5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59" w:right="-6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5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Sheffield City Council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Grant Selena</dc:creator>
  <cp:lastModifiedBy>Gadsby Matthew (CEX)</cp:lastModifiedBy>
  <cp:revision>2</cp:revision>
  <dcterms:created xsi:type="dcterms:W3CDTF">2019-04-03T09:28:00Z</dcterms:created>
  <dcterms:modified xsi:type="dcterms:W3CDTF">2019-04-03T09:28:00Z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