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CED" w:rsidRDefault="00BB3CED">
      <w:pPr>
        <w:pStyle w:val="BodyText"/>
        <w:kinsoku w:val="0"/>
        <w:overflowPunct w:val="0"/>
        <w:rPr>
          <w:b/>
          <w:bCs/>
          <w:sz w:val="26"/>
          <w:szCs w:val="26"/>
        </w:rPr>
      </w:pPr>
      <w:bookmarkStart w:id="0" w:name="_GoBack"/>
      <w:bookmarkEnd w:id="0"/>
    </w:p>
    <w:p w:rsidR="00BB3CED" w:rsidRDefault="00BB3CED">
      <w:pPr>
        <w:pStyle w:val="BodyText"/>
        <w:kinsoku w:val="0"/>
        <w:overflowPunct w:val="0"/>
        <w:spacing w:before="5"/>
        <w:rPr>
          <w:b/>
          <w:bCs/>
          <w:sz w:val="27"/>
          <w:szCs w:val="27"/>
        </w:rPr>
      </w:pPr>
    </w:p>
    <w:p w:rsidR="00BB3CED" w:rsidRDefault="004910FE">
      <w:pPr>
        <w:pStyle w:val="Heading3"/>
        <w:kinsoku w:val="0"/>
        <w:overflowPunct w:val="0"/>
        <w:spacing w:before="1"/>
        <w:ind w:left="233"/>
      </w:pPr>
      <w:r>
        <w:t>SCHOOL</w:t>
      </w:r>
      <w:r>
        <w:rPr>
          <w:spacing w:val="-8"/>
        </w:rPr>
        <w:t xml:space="preserve"> </w:t>
      </w:r>
      <w:r>
        <w:t>NAME</w:t>
      </w:r>
    </w:p>
    <w:p w:rsidR="00BB3CED" w:rsidRDefault="00BB3CED">
      <w:pPr>
        <w:pStyle w:val="BodyText"/>
        <w:kinsoku w:val="0"/>
        <w:overflowPunct w:val="0"/>
        <w:spacing w:before="2"/>
        <w:rPr>
          <w:b/>
          <w:bCs/>
        </w:rPr>
      </w:pPr>
    </w:p>
    <w:p w:rsidR="00BB3CED" w:rsidRDefault="004910FE">
      <w:pPr>
        <w:pStyle w:val="BodyText"/>
        <w:kinsoku w:val="0"/>
        <w:overflowPunct w:val="0"/>
        <w:ind w:left="233"/>
      </w:pPr>
      <w:r>
        <w:t>Date:</w:t>
      </w:r>
    </w:p>
    <w:p w:rsidR="00BB3CED" w:rsidRDefault="00BB3CED">
      <w:pPr>
        <w:pStyle w:val="BodyText"/>
        <w:kinsoku w:val="0"/>
        <w:overflowPunct w:val="0"/>
        <w:rPr>
          <w:sz w:val="26"/>
          <w:szCs w:val="26"/>
        </w:rPr>
      </w:pPr>
    </w:p>
    <w:p w:rsidR="00BB3CED" w:rsidRDefault="00BB3CED">
      <w:pPr>
        <w:pStyle w:val="BodyText"/>
        <w:kinsoku w:val="0"/>
        <w:overflowPunct w:val="0"/>
        <w:spacing w:before="10"/>
        <w:rPr>
          <w:sz w:val="21"/>
          <w:szCs w:val="21"/>
        </w:rPr>
      </w:pPr>
    </w:p>
    <w:p w:rsidR="00BB3CED" w:rsidRDefault="004910FE">
      <w:pPr>
        <w:pStyle w:val="BodyText"/>
        <w:kinsoku w:val="0"/>
        <w:overflowPunct w:val="0"/>
        <w:spacing w:before="1" w:line="360" w:lineRule="auto"/>
        <w:ind w:left="233" w:right="829"/>
      </w:pPr>
      <w:r>
        <w:t>Name: Address:</w:t>
      </w:r>
    </w:p>
    <w:p w:rsidR="00BB3CED" w:rsidRDefault="004910FE">
      <w:pPr>
        <w:pStyle w:val="BodyText"/>
        <w:kinsoku w:val="0"/>
        <w:overflowPunct w:val="0"/>
        <w:spacing w:before="6"/>
        <w:rPr>
          <w:sz w:val="25"/>
          <w:szCs w:val="25"/>
        </w:rPr>
      </w:pPr>
      <w:r>
        <w:rPr>
          <w:rFonts w:ascii="Times New Roman" w:hAnsi="Times New Roman" w:cs="Times New Roman"/>
        </w:rPr>
        <w:br w:type="column"/>
      </w:r>
    </w:p>
    <w:p w:rsidR="00BB3CED" w:rsidRDefault="004910FE">
      <w:pPr>
        <w:pStyle w:val="Heading2"/>
        <w:kinsoku w:val="0"/>
        <w:overflowPunct w:val="0"/>
        <w:ind w:left="233"/>
      </w:pPr>
      <w:r>
        <w:t>School Decision Letter (template)</w:t>
      </w:r>
    </w:p>
    <w:p w:rsidR="00BB3CED" w:rsidRDefault="004910FE">
      <w:pPr>
        <w:pStyle w:val="BodyText"/>
        <w:kinsoku w:val="0"/>
        <w:overflowPunct w:val="0"/>
        <w:spacing w:before="64"/>
        <w:ind w:left="233"/>
        <w:rPr>
          <w:b/>
          <w:bCs/>
          <w:i/>
          <w:iCs/>
          <w:sz w:val="20"/>
          <w:szCs w:val="20"/>
        </w:rPr>
      </w:pPr>
      <w:r>
        <w:rPr>
          <w:rFonts w:ascii="Times New Roman" w:hAnsi="Times New Roman" w:cs="Times New Roman"/>
        </w:rPr>
        <w:br w:type="column"/>
      </w:r>
      <w:r>
        <w:rPr>
          <w:b/>
          <w:bCs/>
          <w:i/>
          <w:iCs/>
          <w:sz w:val="20"/>
          <w:szCs w:val="20"/>
        </w:rPr>
        <w:lastRenderedPageBreak/>
        <w:t>Appendix 2</w:t>
      </w:r>
    </w:p>
    <w:p w:rsidR="00BB3CED" w:rsidRDefault="00BB3CED">
      <w:pPr>
        <w:pStyle w:val="BodyText"/>
        <w:kinsoku w:val="0"/>
        <w:overflowPunct w:val="0"/>
        <w:spacing w:before="64"/>
        <w:ind w:left="233"/>
        <w:rPr>
          <w:b/>
          <w:bCs/>
          <w:i/>
          <w:iCs/>
          <w:sz w:val="20"/>
          <w:szCs w:val="20"/>
        </w:rPr>
        <w:sectPr w:rsidR="00BB3CED">
          <w:pgSz w:w="11910" w:h="16850"/>
          <w:pgMar w:top="940" w:right="900" w:bottom="280" w:left="900" w:header="720" w:footer="720" w:gutter="0"/>
          <w:cols w:num="3" w:space="720" w:equalWidth="0">
            <w:col w:w="2030" w:space="565"/>
            <w:col w:w="4686" w:space="1282"/>
            <w:col w:w="1547"/>
          </w:cols>
          <w:noEndnote/>
        </w:sectPr>
      </w:pPr>
    </w:p>
    <w:p w:rsidR="00BB3CED" w:rsidRDefault="00BB3CED">
      <w:pPr>
        <w:pStyle w:val="BodyText"/>
        <w:kinsoku w:val="0"/>
        <w:overflowPunct w:val="0"/>
        <w:spacing w:before="3"/>
        <w:rPr>
          <w:b/>
          <w:bCs/>
          <w:i/>
          <w:iCs/>
          <w:sz w:val="28"/>
          <w:szCs w:val="28"/>
        </w:rPr>
      </w:pPr>
    </w:p>
    <w:p w:rsidR="00BB3CED" w:rsidRDefault="004910FE">
      <w:pPr>
        <w:pStyle w:val="BodyText"/>
        <w:kinsoku w:val="0"/>
        <w:overflowPunct w:val="0"/>
        <w:spacing w:before="93"/>
        <w:ind w:left="233"/>
      </w:pPr>
      <w:r>
        <w:t>Reference:</w:t>
      </w:r>
    </w:p>
    <w:p w:rsidR="00BB3CED" w:rsidRDefault="004910FE">
      <w:pPr>
        <w:pStyle w:val="BodyText"/>
        <w:kinsoku w:val="0"/>
        <w:overflowPunct w:val="0"/>
        <w:spacing w:before="137"/>
        <w:ind w:left="233"/>
      </w:pPr>
      <w:r>
        <w:t>To the Parent/Carer of</w:t>
      </w:r>
      <w:r>
        <w:rPr>
          <w:spacing w:val="59"/>
        </w:rPr>
        <w:t xml:space="preserve"> </w:t>
      </w:r>
      <w:r>
        <w:t>………………………….</w:t>
      </w:r>
    </w:p>
    <w:p w:rsidR="00BB3CED" w:rsidRDefault="00BB3CED">
      <w:pPr>
        <w:pStyle w:val="BodyText"/>
        <w:kinsoku w:val="0"/>
        <w:overflowPunct w:val="0"/>
        <w:rPr>
          <w:sz w:val="26"/>
          <w:szCs w:val="26"/>
        </w:rPr>
      </w:pPr>
    </w:p>
    <w:p w:rsidR="00BB3CED" w:rsidRDefault="00BB3CED">
      <w:pPr>
        <w:pStyle w:val="BodyText"/>
        <w:kinsoku w:val="0"/>
        <w:overflowPunct w:val="0"/>
        <w:spacing w:before="11"/>
        <w:rPr>
          <w:sz w:val="21"/>
          <w:szCs w:val="21"/>
        </w:rPr>
      </w:pPr>
    </w:p>
    <w:p w:rsidR="00BB3CED" w:rsidRDefault="004910FE">
      <w:pPr>
        <w:pStyle w:val="BodyText"/>
        <w:kinsoku w:val="0"/>
        <w:overflowPunct w:val="0"/>
        <w:spacing w:line="360" w:lineRule="auto"/>
        <w:ind w:left="233"/>
      </w:pPr>
      <w:r>
        <w:t>On the …………. (</w:t>
      </w:r>
      <w:proofErr w:type="gramStart"/>
      <w:r>
        <w:t>date</w:t>
      </w:r>
      <w:proofErr w:type="gramEnd"/>
      <w:r>
        <w:t>) you requested that the school consider term time leave for your child(</w:t>
      </w:r>
      <w:proofErr w:type="spellStart"/>
      <w:r>
        <w:t>ren</w:t>
      </w:r>
      <w:proofErr w:type="spellEnd"/>
      <w:r>
        <w:t>) ……………….. (</w:t>
      </w:r>
      <w:proofErr w:type="gramStart"/>
      <w:r>
        <w:t>name</w:t>
      </w:r>
      <w:proofErr w:type="gramEnd"/>
      <w:r>
        <w:t>, DOB).  You said that you wanted to go to</w:t>
      </w:r>
    </w:p>
    <w:p w:rsidR="00BB3CED" w:rsidRDefault="004910FE">
      <w:pPr>
        <w:pStyle w:val="BodyText"/>
        <w:kinsoku w:val="0"/>
        <w:overflowPunct w:val="0"/>
        <w:spacing w:before="2" w:line="360" w:lineRule="auto"/>
        <w:ind w:left="233" w:right="483"/>
      </w:pPr>
      <w:r>
        <w:t>…………………………… (</w:t>
      </w:r>
      <w:proofErr w:type="gramStart"/>
      <w:r>
        <w:t>place</w:t>
      </w:r>
      <w:proofErr w:type="gramEnd"/>
      <w:r>
        <w:t>) for …………………………………………………………… (</w:t>
      </w:r>
      <w:proofErr w:type="gramStart"/>
      <w:r>
        <w:t>reason</w:t>
      </w:r>
      <w:proofErr w:type="gramEnd"/>
      <w:r>
        <w:t>).  You said that you would be away from school from ……………….. (</w:t>
      </w:r>
      <w:proofErr w:type="gramStart"/>
      <w:r>
        <w:t>date</w:t>
      </w:r>
      <w:proofErr w:type="gramEnd"/>
      <w:r>
        <w:t>) to</w:t>
      </w:r>
    </w:p>
    <w:p w:rsidR="00BB3CED" w:rsidRDefault="004910FE">
      <w:pPr>
        <w:pStyle w:val="BodyText"/>
        <w:kinsoku w:val="0"/>
        <w:overflowPunct w:val="0"/>
        <w:spacing w:before="2"/>
        <w:ind w:left="233"/>
      </w:pPr>
      <w:r>
        <w:t>……………………</w:t>
      </w:r>
      <w:proofErr w:type="gramStart"/>
      <w:r>
        <w:t>..(</w:t>
      </w:r>
      <w:proofErr w:type="gramEnd"/>
      <w:r>
        <w:t>date).  This equates to …… school days</w:t>
      </w:r>
    </w:p>
    <w:p w:rsidR="00BB3CED" w:rsidRDefault="00BB3CED">
      <w:pPr>
        <w:pStyle w:val="BodyText"/>
        <w:kinsoku w:val="0"/>
        <w:overflowPunct w:val="0"/>
        <w:rPr>
          <w:sz w:val="26"/>
          <w:szCs w:val="26"/>
        </w:rPr>
      </w:pPr>
    </w:p>
    <w:p w:rsidR="00BB3CED" w:rsidRDefault="00BB3CED">
      <w:pPr>
        <w:pStyle w:val="BodyText"/>
        <w:kinsoku w:val="0"/>
        <w:overflowPunct w:val="0"/>
        <w:rPr>
          <w:sz w:val="22"/>
          <w:szCs w:val="22"/>
        </w:rPr>
      </w:pPr>
    </w:p>
    <w:p w:rsidR="00BB3CED" w:rsidRDefault="004910FE">
      <w:pPr>
        <w:pStyle w:val="BodyText"/>
        <w:kinsoku w:val="0"/>
        <w:overflowPunct w:val="0"/>
        <w:ind w:left="233"/>
      </w:pPr>
      <w:r>
        <w:t>The Head teacher has considered your request and has reached the following decision:</w:t>
      </w:r>
    </w:p>
    <w:p w:rsidR="00BB3CED" w:rsidRDefault="004910FE">
      <w:pPr>
        <w:pStyle w:val="ListParagraph"/>
        <w:numPr>
          <w:ilvl w:val="0"/>
          <w:numId w:val="8"/>
        </w:numPr>
        <w:tabs>
          <w:tab w:val="left" w:pos="1674"/>
        </w:tabs>
        <w:kinsoku w:val="0"/>
        <w:overflowPunct w:val="0"/>
        <w:spacing w:before="139"/>
        <w:ind w:firstLine="360"/>
      </w:pPr>
      <w:r>
        <w:t xml:space="preserve">School days will be </w:t>
      </w:r>
      <w:r>
        <w:rPr>
          <w:b/>
          <w:bCs/>
        </w:rPr>
        <w:t xml:space="preserve">agreed </w:t>
      </w:r>
      <w:r>
        <w:t>by the</w:t>
      </w:r>
      <w:r>
        <w:rPr>
          <w:spacing w:val="-12"/>
        </w:rPr>
        <w:t xml:space="preserve"> </w:t>
      </w:r>
      <w:r>
        <w:t>school</w:t>
      </w:r>
    </w:p>
    <w:p w:rsidR="00BB3CED" w:rsidRDefault="00500565">
      <w:pPr>
        <w:pStyle w:val="ListParagraph"/>
        <w:numPr>
          <w:ilvl w:val="0"/>
          <w:numId w:val="8"/>
        </w:numPr>
        <w:tabs>
          <w:tab w:val="left" w:pos="1674"/>
        </w:tabs>
        <w:kinsoku w:val="0"/>
        <w:overflowPunct w:val="0"/>
        <w:spacing w:before="78" w:line="444" w:lineRule="auto"/>
        <w:ind w:right="3346" w:firstLine="360"/>
      </w:pPr>
      <w:r>
        <w:rPr>
          <w:noProof/>
        </w:rPr>
        <mc:AlternateContent>
          <mc:Choice Requires="wpg">
            <w:drawing>
              <wp:anchor distT="0" distB="0" distL="114300" distR="114300" simplePos="0" relativeHeight="251655168" behindDoc="1" locked="0" layoutInCell="0" allowOverlap="1">
                <wp:simplePos x="0" y="0"/>
                <wp:positionH relativeFrom="page">
                  <wp:posOffset>644525</wp:posOffset>
                </wp:positionH>
                <wp:positionV relativeFrom="paragraph">
                  <wp:posOffset>993775</wp:posOffset>
                </wp:positionV>
                <wp:extent cx="6271895" cy="1067435"/>
                <wp:effectExtent l="0" t="0" r="0" b="0"/>
                <wp:wrapNone/>
                <wp:docPr id="2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895" cy="1067435"/>
                          <a:chOff x="1015" y="1565"/>
                          <a:chExt cx="9877" cy="1681"/>
                        </a:xfrm>
                      </wpg:grpSpPr>
                      <wps:wsp>
                        <wps:cNvPr id="26" name="Freeform 67"/>
                        <wps:cNvSpPr>
                          <a:spLocks/>
                        </wps:cNvSpPr>
                        <wps:spPr bwMode="auto">
                          <a:xfrm>
                            <a:off x="1020" y="1570"/>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68"/>
                        <wps:cNvSpPr>
                          <a:spLocks/>
                        </wps:cNvSpPr>
                        <wps:spPr bwMode="auto">
                          <a:xfrm>
                            <a:off x="1020" y="1570"/>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69"/>
                        <wps:cNvSpPr>
                          <a:spLocks/>
                        </wps:cNvSpPr>
                        <wps:spPr bwMode="auto">
                          <a:xfrm>
                            <a:off x="1029" y="1570"/>
                            <a:ext cx="9848" cy="20"/>
                          </a:xfrm>
                          <a:custGeom>
                            <a:avLst/>
                            <a:gdLst>
                              <a:gd name="T0" fmla="*/ 0 w 9848"/>
                              <a:gd name="T1" fmla="*/ 0 h 20"/>
                              <a:gd name="T2" fmla="*/ 9847 w 9848"/>
                              <a:gd name="T3" fmla="*/ 0 h 20"/>
                            </a:gdLst>
                            <a:ahLst/>
                            <a:cxnLst>
                              <a:cxn ang="0">
                                <a:pos x="T0" y="T1"/>
                              </a:cxn>
                              <a:cxn ang="0">
                                <a:pos x="T2" y="T3"/>
                              </a:cxn>
                            </a:cxnLst>
                            <a:rect l="0" t="0" r="r" b="b"/>
                            <a:pathLst>
                              <a:path w="9848" h="20">
                                <a:moveTo>
                                  <a:pt x="0" y="0"/>
                                </a:moveTo>
                                <a:lnTo>
                                  <a:pt x="984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70"/>
                        <wps:cNvSpPr>
                          <a:spLocks/>
                        </wps:cNvSpPr>
                        <wps:spPr bwMode="auto">
                          <a:xfrm>
                            <a:off x="10876" y="1570"/>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71"/>
                        <wps:cNvSpPr>
                          <a:spLocks/>
                        </wps:cNvSpPr>
                        <wps:spPr bwMode="auto">
                          <a:xfrm>
                            <a:off x="10876" y="1570"/>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72"/>
                        <wps:cNvSpPr>
                          <a:spLocks/>
                        </wps:cNvSpPr>
                        <wps:spPr bwMode="auto">
                          <a:xfrm>
                            <a:off x="1024" y="1575"/>
                            <a:ext cx="20" cy="1667"/>
                          </a:xfrm>
                          <a:custGeom>
                            <a:avLst/>
                            <a:gdLst>
                              <a:gd name="T0" fmla="*/ 0 w 20"/>
                              <a:gd name="T1" fmla="*/ 0 h 1667"/>
                              <a:gd name="T2" fmla="*/ 0 w 20"/>
                              <a:gd name="T3" fmla="*/ 1666 h 1667"/>
                            </a:gdLst>
                            <a:ahLst/>
                            <a:cxnLst>
                              <a:cxn ang="0">
                                <a:pos x="T0" y="T1"/>
                              </a:cxn>
                              <a:cxn ang="0">
                                <a:pos x="T2" y="T3"/>
                              </a:cxn>
                            </a:cxnLst>
                            <a:rect l="0" t="0" r="r" b="b"/>
                            <a:pathLst>
                              <a:path w="20" h="1667">
                                <a:moveTo>
                                  <a:pt x="0" y="0"/>
                                </a:moveTo>
                                <a:lnTo>
                                  <a:pt x="0" y="166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73"/>
                        <wps:cNvSpPr>
                          <a:spLocks/>
                        </wps:cNvSpPr>
                        <wps:spPr bwMode="auto">
                          <a:xfrm>
                            <a:off x="1029" y="3236"/>
                            <a:ext cx="9848" cy="20"/>
                          </a:xfrm>
                          <a:custGeom>
                            <a:avLst/>
                            <a:gdLst>
                              <a:gd name="T0" fmla="*/ 0 w 9848"/>
                              <a:gd name="T1" fmla="*/ 0 h 20"/>
                              <a:gd name="T2" fmla="*/ 9847 w 9848"/>
                              <a:gd name="T3" fmla="*/ 0 h 20"/>
                            </a:gdLst>
                            <a:ahLst/>
                            <a:cxnLst>
                              <a:cxn ang="0">
                                <a:pos x="T0" y="T1"/>
                              </a:cxn>
                              <a:cxn ang="0">
                                <a:pos x="T2" y="T3"/>
                              </a:cxn>
                            </a:cxnLst>
                            <a:rect l="0" t="0" r="r" b="b"/>
                            <a:pathLst>
                              <a:path w="9848" h="20">
                                <a:moveTo>
                                  <a:pt x="0" y="0"/>
                                </a:moveTo>
                                <a:lnTo>
                                  <a:pt x="984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74"/>
                        <wps:cNvSpPr>
                          <a:spLocks/>
                        </wps:cNvSpPr>
                        <wps:spPr bwMode="auto">
                          <a:xfrm>
                            <a:off x="10881" y="1575"/>
                            <a:ext cx="20" cy="1667"/>
                          </a:xfrm>
                          <a:custGeom>
                            <a:avLst/>
                            <a:gdLst>
                              <a:gd name="T0" fmla="*/ 0 w 20"/>
                              <a:gd name="T1" fmla="*/ 0 h 1667"/>
                              <a:gd name="T2" fmla="*/ 0 w 20"/>
                              <a:gd name="T3" fmla="*/ 1666 h 1667"/>
                            </a:gdLst>
                            <a:ahLst/>
                            <a:cxnLst>
                              <a:cxn ang="0">
                                <a:pos x="T0" y="T1"/>
                              </a:cxn>
                              <a:cxn ang="0">
                                <a:pos x="T2" y="T3"/>
                              </a:cxn>
                            </a:cxnLst>
                            <a:rect l="0" t="0" r="r" b="b"/>
                            <a:pathLst>
                              <a:path w="20" h="1667">
                                <a:moveTo>
                                  <a:pt x="0" y="0"/>
                                </a:moveTo>
                                <a:lnTo>
                                  <a:pt x="0" y="166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50.75pt;margin-top:78.25pt;width:493.85pt;height:84.05pt;z-index:-251661312;mso-position-horizontal-relative:page" coordorigin="1015,1565" coordsize="9877,1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" o:allowincell="f">
                <v:shape id="Freeform 67" o:spid="_x0000_s1027" style="position:absolute;left:1020;top:157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lNsMA&#10;AADbAAAADwAAAGRycy9kb3ducmV2LnhtbESPzWrDMBCE74G+g9hCb4nUHELjRDahUNMeGsjffWNt&#10;bGNr5Vqq7b59VCj0OMzMN8w2m2wrBup97VjD80KBIC6cqbnUcD69zV9A+IBssHVMGn7IQ5Y+zLaY&#10;GDfygYZjKEWEsE9QQxVCl0jpi4os+oXriKN3c73FEGVfStPjGOG2lUulVtJizXGhwo5eKyqa47fV&#10;8Fnaa6MOXIf88qHWU75ffynS+ulx2m1ABJrCf/iv/W40LFfw+yX+AJn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elNsMAAADbAAAADwAAAAAAAAAAAAAAAACYAgAAZHJzL2Rv&#10;d25yZXYueG1sUEsFBgAAAAAEAAQA9QAAAIgDAAAAAA==&#10;" path="m,l9,e" filled="f" strokeweight=".16931mm">
                  <v:path arrowok="t" o:connecttype="custom" o:connectlocs="0,0;9,0" o:connectangles="0,0"/>
                </v:shape>
                <v:shape id="Freeform 68" o:spid="_x0000_s1028" style="position:absolute;left:1020;top:157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sArcQA&#10;AADbAAAADwAAAGRycy9kb3ducmV2LnhtbESPzWrDMBCE74W+g9hCbo3UHJLaiRJKoSY5pJCf3rfW&#10;xjaxVq6kOs7bR4VCjsPMfMMsVoNtRU8+NI41vIwVCOLSmYYrDcfDx/MriBCRDbaOScOVAqyWjw8L&#10;zI278I76faxEgnDIUUMdY5dLGcqaLIax64iTd3LeYkzSV9J4vCS4beVEqam02HBaqLGj95rK8/7X&#10;athW9vusdtzE4mujsqH4zH4UaT16Gt7mICIN8R7+b6+NhskM/r6k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rAK3EAAAA2wAAAA8AAAAAAAAAAAAAAAAAmAIAAGRycy9k&#10;b3ducmV2LnhtbFBLBQYAAAAABAAEAPUAAACJAwAAAAA=&#10;" path="m,l9,e" filled="f" strokeweight=".16931mm">
                  <v:path arrowok="t" o:connecttype="custom" o:connectlocs="0,0;9,0" o:connectangles="0,0"/>
                </v:shape>
                <v:shape id="Freeform 69" o:spid="_x0000_s1029" style="position:absolute;left:1029;top:1570;width:9848;height:20;visibility:visible;mso-wrap-style:square;v-text-anchor:top" coordsize="98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0os78A&#10;AADbAAAADwAAAGRycy9kb3ducmV2LnhtbERPzYrCMBC+C75DGMFL0VSpi1SjiCJ6Emz3AYZmbIvN&#10;pDRRq09vDgt7/Pj+19veNOJJnastK5hNYxDEhdU1lwp+8+NkCcJ5ZI2NZVLwJgfbzXCwxlTbF1/p&#10;mflShBB2KSqovG9TKV1RkUE3tS1x4G62M+gD7EqpO3yFcNPIeRz/SIM1h4YKW9pXVNyzh1GQLZoi&#10;OSUX7j/7KD/Yc5TIWaTUeNTvViA89f5f/Oc+awXzMDZ8CT9Abr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XSizvwAAANsAAAAPAAAAAAAAAAAAAAAAAJgCAABkcnMvZG93bnJl&#10;di54bWxQSwUGAAAAAAQABAD1AAAAhAMAAAAA&#10;" path="m,l9847,e" filled="f" strokeweight=".16931mm">
                  <v:path arrowok="t" o:connecttype="custom" o:connectlocs="0,0;9847,0" o:connectangles="0,0"/>
                </v:shape>
                <v:shape id="Freeform 70" o:spid="_x0000_s1030" style="position:absolute;left:10876;top:157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xRMEA&#10;AADbAAAADwAAAGRycy9kb3ducmV2LnhtbESPT4vCMBTE7wt+h/AEb2uiB7HVKCIo68EF/92fzbMt&#10;Ni/dJmr99htB8DjMzG+Y6by1lbhT40vHGgZ9BYI4c6bkXMPxsPoeg/AB2WDlmDQ8ycN81vmaYmrc&#10;g3d034dcRAj7FDUUIdSplD4ryKLvu5o4ehfXWAxRNrk0DT4i3FZyqNRIWiw5LhRY07Kg7Lq/WQ3b&#10;3J6vasdlWJ82KmnXv8mfIq173XYxARGoDZ/wu/1jNAwTeH2JP0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4MUTBAAAA2wAAAA8AAAAAAAAAAAAAAAAAmAIAAGRycy9kb3du&#10;cmV2LnhtbFBLBQYAAAAABAAEAPUAAACGAwAAAAA=&#10;" path="m,l9,e" filled="f" strokeweight=".16931mm">
                  <v:path arrowok="t" o:connecttype="custom" o:connectlocs="0,0;9,0" o:connectangles="0,0"/>
                </v:shape>
                <v:shape id="Freeform 71" o:spid="_x0000_s1031" style="position:absolute;left:10876;top:157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OBL8A&#10;AADbAAAADwAAAGRycy9kb3ducmV2LnhtbERPy4rCMBTdC/MP4Q6402QURDumMgwoulDwtb/T3GlL&#10;m5vaRK1/bxaCy8N5zxedrcWNWl861vA1VCCIM2dKzjWcjsvBFIQPyAZrx6ThQR4W6Udvjolxd97T&#10;7RByEUPYJ6ihCKFJpPRZQRb90DXEkft3rcUQYZtL0+I9httajpSaSIslx4YCG/otKKsOV6thm9u/&#10;Su25DKvzRs261W52UaR1/7P7+QYRqAtv8cu9NhrGcX38En+AT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mw4EvwAAANsAAAAPAAAAAAAAAAAAAAAAAJgCAABkcnMvZG93bnJl&#10;di54bWxQSwUGAAAAAAQABAD1AAAAhAMAAAAA&#10;" path="m,l9,e" filled="f" strokeweight=".16931mm">
                  <v:path arrowok="t" o:connecttype="custom" o:connectlocs="0,0;9,0" o:connectangles="0,0"/>
                </v:shape>
                <v:shape id="Freeform 72" o:spid="_x0000_s1032" style="position:absolute;left:1024;top:1575;width:20;height:1667;visibility:visible;mso-wrap-style:square;v-text-anchor:top" coordsize="20,1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FpcUA&#10;AADbAAAADwAAAGRycy9kb3ducmV2LnhtbESPX2vCQBDE3wt+h2OFvtWLCkWip0QhaKsg/kMfl9ya&#10;BHN7IXfV9Nt7QqGPw+z8Zmcya00l7tS40rKCfi8CQZxZXXKu4HhIP0YgnEfWWFkmBb/kYDbtvE0w&#10;1vbBO7rvfS4ChF2MCgrv61hKlxVk0PVsTRy8q20M+iCbXOoGHwFuKjmIok9psOTQUGBNi4Ky2/7H&#10;hDfO14352q7nl3Sd6O9tVi1PSarUe7dNxiA8tf7/+C+90gqGfXhtCQC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8cWlxQAAANsAAAAPAAAAAAAAAAAAAAAAAJgCAABkcnMv&#10;ZG93bnJldi54bWxQSwUGAAAAAAQABAD1AAAAigMAAAAA&#10;" path="m,l,1666e" filled="f" strokeweight=".16931mm">
                  <v:path arrowok="t" o:connecttype="custom" o:connectlocs="0,0;0,1666" o:connectangles="0,0"/>
                </v:shape>
                <v:shape id="Freeform 73" o:spid="_x0000_s1033" style="position:absolute;left:1029;top:3236;width:9848;height:20;visibility:visible;mso-wrap-style:square;v-text-anchor:top" coordsize="98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47QMQA&#10;AADbAAAADwAAAGRycy9kb3ducmV2LnhtbESPQWvCQBSE74X+h+UVeil1U6WlRlcRqZCbNBb0+Mg+&#10;k9Ds25B9MfHfu0Khx2FmvmGW69E16kJdqD0beJskoIgLb2suDfwcdq+foIIgW2w8k4ErBVivHh+W&#10;mFo/8DddcilVhHBI0UAl0qZah6Iih2HiW+LonX3nUKLsSm07HCLcNXqaJB/aYc1xocKWthUVv3nv&#10;DGxJ9sfs5Wv3vjn1gxxnWd7PvTHPT+NmAUpolP/wXzuzBmZTuH+JP0C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uO0DEAAAA2wAAAA8AAAAAAAAAAAAAAAAAmAIAAGRycy9k&#10;b3ducmV2LnhtbFBLBQYAAAAABAAEAPUAAACJAwAAAAA=&#10;" path="m,l9847,e" filled="f" strokeweight=".48pt">
                  <v:path arrowok="t" o:connecttype="custom" o:connectlocs="0,0;9847,0" o:connectangles="0,0"/>
                </v:shape>
                <v:shape id="Freeform 74" o:spid="_x0000_s1034" style="position:absolute;left:10881;top:1575;width:20;height:1667;visibility:visible;mso-wrap-style:square;v-text-anchor:top" coordsize="20,1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ScUA&#10;AADbAAAADwAAAGRycy9kb3ducmV2LnhtbESPS2vDMBCE74X8B7GF3hq5DZTgRDZuweQJIS/S42Jt&#10;bBNrZSw1cf99FCj0OMzONzvTtDeNuFLnassK3oYRCOLC6ppLBYd9/joG4TyyxsYyKfglB2kyeJpi&#10;rO2Nt3Td+VIECLsYFVTet7GUrqjIoBvaljh4Z9sZ9EF2pdQd3gLcNPI9ij6kwZpDQ4UtfVVUXHY/&#10;JrxxOq/NYrP6/M5XmV5uimZ2zHKlXp77bALCU+//j//Sc61gNILHlgAAm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5JxQAAANsAAAAPAAAAAAAAAAAAAAAAAJgCAABkcnMv&#10;ZG93bnJldi54bWxQSwUGAAAAAAQABAD1AAAAigMAAAAA&#10;" path="m,l,1666e" filled="f" strokeweight=".16931mm">
                  <v:path arrowok="t" o:connecttype="custom" o:connectlocs="0,0;0,1666" o:connectangles="0,0"/>
                </v:shape>
                <w10:wrap anchorx="page"/>
              </v:group>
            </w:pict>
          </mc:Fallback>
        </mc:AlternateContent>
      </w:r>
      <w:r w:rsidR="004910FE">
        <w:t xml:space="preserve">School days will </w:t>
      </w:r>
      <w:r w:rsidR="004910FE">
        <w:rPr>
          <w:b/>
          <w:bCs/>
        </w:rPr>
        <w:t xml:space="preserve">not be agreed </w:t>
      </w:r>
      <w:r w:rsidR="004910FE">
        <w:t xml:space="preserve">by the school </w:t>
      </w:r>
      <w:proofErr w:type="gramStart"/>
      <w:r w:rsidR="004910FE">
        <w:t>The</w:t>
      </w:r>
      <w:proofErr w:type="gramEnd"/>
      <w:r w:rsidR="004910FE">
        <w:t xml:space="preserve"> reasons for the Head teacher’s decision are given</w:t>
      </w:r>
      <w:r w:rsidR="004910FE">
        <w:rPr>
          <w:spacing w:val="-19"/>
        </w:rPr>
        <w:t xml:space="preserve"> </w:t>
      </w:r>
      <w:r w:rsidR="004910FE">
        <w:t>below.</w:t>
      </w:r>
    </w:p>
    <w:p w:rsidR="00BB3CED" w:rsidRDefault="00BB3CED">
      <w:pPr>
        <w:pStyle w:val="BodyText"/>
        <w:kinsoku w:val="0"/>
        <w:overflowPunct w:val="0"/>
        <w:rPr>
          <w:sz w:val="20"/>
          <w:szCs w:val="20"/>
        </w:rPr>
      </w:pPr>
    </w:p>
    <w:p w:rsidR="00BB3CED" w:rsidRDefault="00BB3CED">
      <w:pPr>
        <w:pStyle w:val="BodyText"/>
        <w:kinsoku w:val="0"/>
        <w:overflowPunct w:val="0"/>
        <w:rPr>
          <w:sz w:val="20"/>
          <w:szCs w:val="20"/>
        </w:rPr>
      </w:pPr>
    </w:p>
    <w:p w:rsidR="00BB3CED" w:rsidRDefault="00BB3CED">
      <w:pPr>
        <w:pStyle w:val="BodyText"/>
        <w:kinsoku w:val="0"/>
        <w:overflowPunct w:val="0"/>
        <w:rPr>
          <w:sz w:val="20"/>
          <w:szCs w:val="20"/>
        </w:rPr>
      </w:pPr>
    </w:p>
    <w:p w:rsidR="00BB3CED" w:rsidRDefault="00BB3CED">
      <w:pPr>
        <w:pStyle w:val="BodyText"/>
        <w:kinsoku w:val="0"/>
        <w:overflowPunct w:val="0"/>
        <w:rPr>
          <w:sz w:val="20"/>
          <w:szCs w:val="20"/>
        </w:rPr>
      </w:pPr>
    </w:p>
    <w:p w:rsidR="00BB3CED" w:rsidRDefault="00BB3CED">
      <w:pPr>
        <w:pStyle w:val="BodyText"/>
        <w:kinsoku w:val="0"/>
        <w:overflowPunct w:val="0"/>
        <w:rPr>
          <w:sz w:val="20"/>
          <w:szCs w:val="20"/>
        </w:rPr>
      </w:pPr>
    </w:p>
    <w:p w:rsidR="00BB3CED" w:rsidRDefault="00BB3CED">
      <w:pPr>
        <w:pStyle w:val="BodyText"/>
        <w:kinsoku w:val="0"/>
        <w:overflowPunct w:val="0"/>
        <w:rPr>
          <w:sz w:val="20"/>
          <w:szCs w:val="20"/>
        </w:rPr>
      </w:pPr>
    </w:p>
    <w:p w:rsidR="00BB3CED" w:rsidRDefault="004910FE">
      <w:pPr>
        <w:pStyle w:val="BodyText"/>
        <w:kinsoku w:val="0"/>
        <w:overflowPunct w:val="0"/>
        <w:spacing w:before="207" w:line="360" w:lineRule="auto"/>
        <w:ind w:left="233" w:right="278"/>
      </w:pPr>
      <w:r>
        <w:t>We expect your child to return to school on …………………………. (</w:t>
      </w:r>
      <w:proofErr w:type="gramStart"/>
      <w:r>
        <w:t>date</w:t>
      </w:r>
      <w:proofErr w:type="gramEnd"/>
      <w:r>
        <w:t>). If your child is unable to return on this date please let us know, as failure to do so may result in your child losing their place at this school. This will mean you will have to re-apply for a place at this school. You may also risk being fined or prosecuted by Sheffield City Council if your child is absent from school without the Head teacher’s permission.</w:t>
      </w:r>
    </w:p>
    <w:p w:rsidR="00BB3CED" w:rsidRDefault="00BB3CED">
      <w:pPr>
        <w:pStyle w:val="BodyText"/>
        <w:kinsoku w:val="0"/>
        <w:overflowPunct w:val="0"/>
        <w:spacing w:before="1"/>
        <w:rPr>
          <w:sz w:val="36"/>
          <w:szCs w:val="36"/>
        </w:rPr>
      </w:pPr>
    </w:p>
    <w:p w:rsidR="00BB3CED" w:rsidRDefault="004910FE">
      <w:pPr>
        <w:pStyle w:val="BodyText"/>
        <w:kinsoku w:val="0"/>
        <w:overflowPunct w:val="0"/>
        <w:spacing w:line="480" w:lineRule="auto"/>
        <w:ind w:left="233" w:right="3024"/>
      </w:pPr>
      <w:r>
        <w:t>Signed on behalf of the School: …………………………………… Printed Name:</w:t>
      </w:r>
      <w:r>
        <w:rPr>
          <w:spacing w:val="59"/>
        </w:rPr>
        <w:t xml:space="preserve"> </w:t>
      </w:r>
      <w:r>
        <w:t>………………………………………………………..</w:t>
      </w:r>
    </w:p>
    <w:p w:rsidR="00BB3CED" w:rsidRDefault="00BB3CED">
      <w:pPr>
        <w:pStyle w:val="BodyText"/>
        <w:kinsoku w:val="0"/>
        <w:overflowPunct w:val="0"/>
        <w:spacing w:line="480" w:lineRule="auto"/>
        <w:ind w:left="233" w:right="3024"/>
        <w:sectPr w:rsidR="00BB3CED">
          <w:type w:val="continuous"/>
          <w:pgSz w:w="11910" w:h="16850"/>
          <w:pgMar w:top="1600" w:right="900" w:bottom="280" w:left="900" w:header="720" w:footer="720" w:gutter="0"/>
          <w:cols w:space="720" w:equalWidth="0">
            <w:col w:w="10110"/>
          </w:cols>
          <w:noEndnote/>
        </w:sectPr>
      </w:pPr>
    </w:p>
    <w:p w:rsidR="00BB3CED" w:rsidRDefault="004910FE">
      <w:pPr>
        <w:pStyle w:val="BodyText"/>
        <w:kinsoku w:val="0"/>
        <w:overflowPunct w:val="0"/>
        <w:spacing w:before="71"/>
        <w:ind w:right="108"/>
        <w:jc w:val="right"/>
        <w:rPr>
          <w:b/>
          <w:bCs/>
          <w:i/>
          <w:iCs/>
          <w:sz w:val="20"/>
          <w:szCs w:val="20"/>
        </w:rPr>
      </w:pPr>
      <w:r>
        <w:rPr>
          <w:b/>
          <w:bCs/>
          <w:i/>
          <w:iCs/>
          <w:sz w:val="20"/>
          <w:szCs w:val="20"/>
        </w:rPr>
        <w:lastRenderedPageBreak/>
        <w:t>Appendix 3</w:t>
      </w:r>
    </w:p>
    <w:p w:rsidR="00BB3CED" w:rsidRDefault="00BB3CED">
      <w:pPr>
        <w:pStyle w:val="BodyText"/>
        <w:kinsoku w:val="0"/>
        <w:overflowPunct w:val="0"/>
        <w:rPr>
          <w:b/>
          <w:bCs/>
          <w:i/>
          <w:iCs/>
          <w:sz w:val="28"/>
          <w:szCs w:val="28"/>
        </w:rPr>
      </w:pPr>
    </w:p>
    <w:p w:rsidR="00BB3CED" w:rsidRDefault="004910FE">
      <w:pPr>
        <w:pStyle w:val="Heading2"/>
        <w:kinsoku w:val="0"/>
        <w:overflowPunct w:val="0"/>
        <w:ind w:left="112" w:right="207"/>
      </w:pPr>
      <w:r>
        <w:t>School letter to parent, informing parent/carer of possible risk of losing school place (template)</w:t>
      </w:r>
    </w:p>
    <w:p w:rsidR="00BB3CED" w:rsidRDefault="00BB3CED">
      <w:pPr>
        <w:pStyle w:val="BodyText"/>
        <w:kinsoku w:val="0"/>
        <w:overflowPunct w:val="0"/>
        <w:spacing w:before="10"/>
        <w:rPr>
          <w:b/>
          <w:bCs/>
          <w:sz w:val="23"/>
          <w:szCs w:val="23"/>
        </w:rPr>
      </w:pPr>
    </w:p>
    <w:p w:rsidR="00BB3CED" w:rsidRDefault="004910FE">
      <w:pPr>
        <w:pStyle w:val="Heading3"/>
        <w:kinsoku w:val="0"/>
        <w:overflowPunct w:val="0"/>
      </w:pPr>
      <w:r>
        <w:t>NAME OF SCHOOL</w:t>
      </w:r>
    </w:p>
    <w:p w:rsidR="00BB3CED" w:rsidRDefault="00BB3CED">
      <w:pPr>
        <w:pStyle w:val="BodyText"/>
        <w:kinsoku w:val="0"/>
        <w:overflowPunct w:val="0"/>
        <w:spacing w:before="2"/>
        <w:rPr>
          <w:b/>
          <w:bCs/>
        </w:rPr>
      </w:pPr>
    </w:p>
    <w:p w:rsidR="00BB3CED" w:rsidRDefault="004910FE">
      <w:pPr>
        <w:pStyle w:val="BodyText"/>
        <w:kinsoku w:val="0"/>
        <w:overflowPunct w:val="0"/>
        <w:ind w:left="112"/>
      </w:pPr>
      <w:r>
        <w:t>Date:</w:t>
      </w:r>
    </w:p>
    <w:p w:rsidR="00BB3CED" w:rsidRDefault="00BB3CED">
      <w:pPr>
        <w:pStyle w:val="BodyText"/>
        <w:kinsoku w:val="0"/>
        <w:overflowPunct w:val="0"/>
        <w:rPr>
          <w:sz w:val="26"/>
          <w:szCs w:val="26"/>
        </w:rPr>
      </w:pPr>
    </w:p>
    <w:p w:rsidR="00BB3CED" w:rsidRDefault="00BB3CED">
      <w:pPr>
        <w:pStyle w:val="BodyText"/>
        <w:kinsoku w:val="0"/>
        <w:overflowPunct w:val="0"/>
        <w:spacing w:before="11"/>
        <w:rPr>
          <w:sz w:val="21"/>
          <w:szCs w:val="21"/>
        </w:rPr>
      </w:pPr>
    </w:p>
    <w:p w:rsidR="00BB3CED" w:rsidRDefault="004910FE">
      <w:pPr>
        <w:pStyle w:val="BodyText"/>
        <w:kinsoku w:val="0"/>
        <w:overflowPunct w:val="0"/>
        <w:spacing w:line="362" w:lineRule="auto"/>
        <w:ind w:left="112" w:right="8084"/>
      </w:pPr>
      <w:r>
        <w:t>Name: Address:</w:t>
      </w:r>
    </w:p>
    <w:p w:rsidR="00BB3CED" w:rsidRDefault="00BB3CED">
      <w:pPr>
        <w:pStyle w:val="BodyText"/>
        <w:kinsoku w:val="0"/>
        <w:overflowPunct w:val="0"/>
        <w:rPr>
          <w:sz w:val="36"/>
          <w:szCs w:val="36"/>
        </w:rPr>
      </w:pPr>
    </w:p>
    <w:p w:rsidR="00BB3CED" w:rsidRDefault="004910FE">
      <w:pPr>
        <w:pStyle w:val="BodyText"/>
        <w:kinsoku w:val="0"/>
        <w:overflowPunct w:val="0"/>
        <w:spacing w:before="1"/>
        <w:ind w:left="112"/>
      </w:pPr>
      <w:r>
        <w:t>Reference:</w:t>
      </w:r>
    </w:p>
    <w:p w:rsidR="00BB3CED" w:rsidRDefault="00BB3CED">
      <w:pPr>
        <w:pStyle w:val="BodyText"/>
        <w:kinsoku w:val="0"/>
        <w:overflowPunct w:val="0"/>
        <w:rPr>
          <w:sz w:val="26"/>
          <w:szCs w:val="26"/>
        </w:rPr>
      </w:pPr>
    </w:p>
    <w:p w:rsidR="00BB3CED" w:rsidRDefault="00BB3CED">
      <w:pPr>
        <w:pStyle w:val="BodyText"/>
        <w:kinsoku w:val="0"/>
        <w:overflowPunct w:val="0"/>
        <w:spacing w:before="9"/>
        <w:rPr>
          <w:sz w:val="21"/>
          <w:szCs w:val="21"/>
        </w:rPr>
      </w:pPr>
    </w:p>
    <w:p w:rsidR="00BB3CED" w:rsidRDefault="004910FE">
      <w:pPr>
        <w:pStyle w:val="BodyText"/>
        <w:kinsoku w:val="0"/>
        <w:overflowPunct w:val="0"/>
        <w:ind w:left="112"/>
      </w:pPr>
      <w:r>
        <w:t>To the Parent/Carer of</w:t>
      </w:r>
      <w:r>
        <w:rPr>
          <w:spacing w:val="55"/>
        </w:rPr>
        <w:t xml:space="preserve"> </w:t>
      </w:r>
      <w:r>
        <w:t>………………………….</w:t>
      </w:r>
    </w:p>
    <w:p w:rsidR="00BB3CED" w:rsidRDefault="00BB3CED">
      <w:pPr>
        <w:pStyle w:val="BodyText"/>
        <w:kinsoku w:val="0"/>
        <w:overflowPunct w:val="0"/>
        <w:spacing w:before="10"/>
        <w:rPr>
          <w:sz w:val="35"/>
          <w:szCs w:val="35"/>
        </w:rPr>
      </w:pPr>
    </w:p>
    <w:p w:rsidR="00BB3CED" w:rsidRDefault="004910FE">
      <w:pPr>
        <w:pStyle w:val="BodyText"/>
        <w:kinsoku w:val="0"/>
        <w:overflowPunct w:val="0"/>
        <w:ind w:left="112" w:right="207"/>
      </w:pPr>
      <w:r>
        <w:t>Your child was due to return to school on ………………</w:t>
      </w:r>
      <w:proofErr w:type="gramStart"/>
      <w:r>
        <w:t>..(</w:t>
      </w:r>
      <w:proofErr w:type="gramEnd"/>
      <w:r>
        <w:t>date). We have made enquiries and have been unable to confirm that your child is absent because of sickness or other another unavoidable circumstances.</w:t>
      </w:r>
    </w:p>
    <w:p w:rsidR="00BB3CED" w:rsidRDefault="00BB3CED">
      <w:pPr>
        <w:pStyle w:val="BodyText"/>
        <w:kinsoku w:val="0"/>
        <w:overflowPunct w:val="0"/>
      </w:pPr>
    </w:p>
    <w:p w:rsidR="00BB3CED" w:rsidRDefault="004910FE">
      <w:pPr>
        <w:pStyle w:val="BodyText"/>
        <w:kinsoku w:val="0"/>
        <w:overflowPunct w:val="0"/>
        <w:ind w:left="112" w:right="493"/>
      </w:pPr>
      <w:r>
        <w:t>As we are unable to confirm where your child is or a return date, I am writing to let you know that I will be requesting that your child is removed from the school roll. I will be informing the Children Missing from Education Team who may make enquiries with the Police, Social Care and Child Benefits.</w:t>
      </w:r>
    </w:p>
    <w:p w:rsidR="00BB3CED" w:rsidRDefault="00BB3CED">
      <w:pPr>
        <w:pStyle w:val="BodyText"/>
        <w:kinsoku w:val="0"/>
        <w:overflowPunct w:val="0"/>
        <w:spacing w:before="11"/>
        <w:rPr>
          <w:sz w:val="23"/>
          <w:szCs w:val="23"/>
        </w:rPr>
      </w:pPr>
    </w:p>
    <w:p w:rsidR="00BB3CED" w:rsidRDefault="004910FE">
      <w:pPr>
        <w:pStyle w:val="Heading3"/>
        <w:kinsoku w:val="0"/>
        <w:overflowPunct w:val="0"/>
        <w:ind w:right="922"/>
      </w:pPr>
      <w:r>
        <w:t>It is important that you contact ………………………………. (</w:t>
      </w:r>
      <w:proofErr w:type="gramStart"/>
      <w:r>
        <w:t>name</w:t>
      </w:r>
      <w:proofErr w:type="gramEnd"/>
      <w:r>
        <w:t>) the School (telephone number) as soon as you receive this letter. I will continue to make enquiries to find out where your child is.</w:t>
      </w:r>
    </w:p>
    <w:p w:rsidR="00BB3CED" w:rsidRDefault="00BB3CED">
      <w:pPr>
        <w:pStyle w:val="BodyText"/>
        <w:kinsoku w:val="0"/>
        <w:overflowPunct w:val="0"/>
        <w:rPr>
          <w:b/>
          <w:bCs/>
          <w:sz w:val="26"/>
          <w:szCs w:val="26"/>
        </w:rPr>
      </w:pPr>
    </w:p>
    <w:p w:rsidR="00BB3CED" w:rsidRDefault="00BB3CED">
      <w:pPr>
        <w:pStyle w:val="BodyText"/>
        <w:kinsoku w:val="0"/>
        <w:overflowPunct w:val="0"/>
        <w:rPr>
          <w:b/>
          <w:bCs/>
          <w:sz w:val="22"/>
          <w:szCs w:val="22"/>
        </w:rPr>
      </w:pPr>
    </w:p>
    <w:p w:rsidR="00BB3CED" w:rsidRDefault="004910FE">
      <w:pPr>
        <w:pStyle w:val="BodyText"/>
        <w:kinsoku w:val="0"/>
        <w:overflowPunct w:val="0"/>
        <w:ind w:left="112"/>
      </w:pPr>
      <w:r>
        <w:t>Yours sincerely</w:t>
      </w:r>
    </w:p>
    <w:p w:rsidR="00BB3CED" w:rsidRDefault="00BB3CED">
      <w:pPr>
        <w:pStyle w:val="BodyText"/>
        <w:kinsoku w:val="0"/>
        <w:overflowPunct w:val="0"/>
        <w:rPr>
          <w:sz w:val="26"/>
          <w:szCs w:val="26"/>
        </w:rPr>
      </w:pPr>
    </w:p>
    <w:p w:rsidR="00BB3CED" w:rsidRDefault="00BB3CED">
      <w:pPr>
        <w:pStyle w:val="BodyText"/>
        <w:kinsoku w:val="0"/>
        <w:overflowPunct w:val="0"/>
        <w:rPr>
          <w:sz w:val="26"/>
          <w:szCs w:val="26"/>
        </w:rPr>
      </w:pPr>
    </w:p>
    <w:p w:rsidR="00BB3CED" w:rsidRDefault="00BB3CED">
      <w:pPr>
        <w:pStyle w:val="BodyText"/>
        <w:kinsoku w:val="0"/>
        <w:overflowPunct w:val="0"/>
        <w:rPr>
          <w:sz w:val="26"/>
          <w:szCs w:val="26"/>
        </w:rPr>
      </w:pPr>
    </w:p>
    <w:p w:rsidR="00BB3CED" w:rsidRDefault="00BB3CED">
      <w:pPr>
        <w:pStyle w:val="BodyText"/>
        <w:kinsoku w:val="0"/>
        <w:overflowPunct w:val="0"/>
        <w:rPr>
          <w:sz w:val="26"/>
          <w:szCs w:val="26"/>
        </w:rPr>
      </w:pPr>
    </w:p>
    <w:p w:rsidR="00BB3CED" w:rsidRDefault="004910FE">
      <w:pPr>
        <w:pStyle w:val="BodyText"/>
        <w:kinsoku w:val="0"/>
        <w:overflowPunct w:val="0"/>
        <w:spacing w:before="183"/>
        <w:ind w:left="112"/>
      </w:pPr>
      <w:r>
        <w:t>Head Teacher</w:t>
      </w:r>
    </w:p>
    <w:p w:rsidR="00BB3CED" w:rsidRDefault="00BB3CED">
      <w:pPr>
        <w:pStyle w:val="BodyText"/>
        <w:kinsoku w:val="0"/>
        <w:overflowPunct w:val="0"/>
        <w:spacing w:before="10"/>
        <w:rPr>
          <w:sz w:val="23"/>
          <w:szCs w:val="23"/>
        </w:rPr>
      </w:pPr>
    </w:p>
    <w:p w:rsidR="00BB3CED" w:rsidRDefault="004910FE">
      <w:pPr>
        <w:pStyle w:val="BodyText"/>
        <w:kinsoku w:val="0"/>
        <w:overflowPunct w:val="0"/>
        <w:spacing w:before="1"/>
        <w:ind w:left="112"/>
      </w:pPr>
      <w:r>
        <w:t>Cc: CME Team, Floor 5, Moorfoot Building, Sheffield City Council</w:t>
      </w:r>
    </w:p>
    <w:p w:rsidR="00BB3CED" w:rsidRDefault="00BB3CED">
      <w:pPr>
        <w:pStyle w:val="BodyText"/>
        <w:kinsoku w:val="0"/>
        <w:overflowPunct w:val="0"/>
        <w:spacing w:before="1"/>
        <w:ind w:left="112"/>
        <w:sectPr w:rsidR="00BB3CED">
          <w:pgSz w:w="11910" w:h="16850"/>
          <w:pgMar w:top="1020" w:right="1040" w:bottom="280" w:left="1040" w:header="720" w:footer="720" w:gutter="0"/>
          <w:cols w:space="720" w:equalWidth="0">
            <w:col w:w="9830"/>
          </w:cols>
          <w:noEndnote/>
        </w:sectPr>
      </w:pPr>
    </w:p>
    <w:p w:rsidR="00BB3CED" w:rsidRDefault="004910FE">
      <w:pPr>
        <w:pStyle w:val="BodyText"/>
        <w:kinsoku w:val="0"/>
        <w:overflowPunct w:val="0"/>
        <w:spacing w:before="71"/>
        <w:ind w:right="108"/>
        <w:jc w:val="right"/>
        <w:rPr>
          <w:b/>
          <w:bCs/>
          <w:i/>
          <w:iCs/>
          <w:sz w:val="20"/>
          <w:szCs w:val="20"/>
        </w:rPr>
      </w:pPr>
      <w:r>
        <w:rPr>
          <w:b/>
          <w:bCs/>
          <w:i/>
          <w:iCs/>
          <w:sz w:val="20"/>
          <w:szCs w:val="20"/>
        </w:rPr>
        <w:lastRenderedPageBreak/>
        <w:t>Appendix 4</w:t>
      </w:r>
    </w:p>
    <w:p w:rsidR="00BB3CED" w:rsidRDefault="004910FE">
      <w:pPr>
        <w:pStyle w:val="Heading2"/>
        <w:kinsoku w:val="0"/>
        <w:overflowPunct w:val="0"/>
        <w:ind w:left="112"/>
      </w:pPr>
      <w:r>
        <w:t>School letter to parent informing them of loss of school place (template)</w:t>
      </w:r>
    </w:p>
    <w:p w:rsidR="00BB3CED" w:rsidRDefault="00BB3CED">
      <w:pPr>
        <w:pStyle w:val="BodyText"/>
        <w:kinsoku w:val="0"/>
        <w:overflowPunct w:val="0"/>
        <w:rPr>
          <w:b/>
          <w:bCs/>
          <w:sz w:val="30"/>
          <w:szCs w:val="30"/>
        </w:rPr>
      </w:pPr>
    </w:p>
    <w:p w:rsidR="00BB3CED" w:rsidRDefault="004910FE">
      <w:pPr>
        <w:pStyle w:val="Heading3"/>
        <w:kinsoku w:val="0"/>
        <w:overflowPunct w:val="0"/>
        <w:spacing w:before="205"/>
      </w:pPr>
      <w:r>
        <w:t>NAME OF SCHOOL</w:t>
      </w:r>
    </w:p>
    <w:p w:rsidR="00BB3CED" w:rsidRDefault="00BB3CED">
      <w:pPr>
        <w:pStyle w:val="BodyText"/>
        <w:kinsoku w:val="0"/>
        <w:overflowPunct w:val="0"/>
        <w:spacing w:before="2"/>
        <w:rPr>
          <w:b/>
          <w:bCs/>
        </w:rPr>
      </w:pPr>
    </w:p>
    <w:p w:rsidR="00BB3CED" w:rsidRDefault="004910FE">
      <w:pPr>
        <w:pStyle w:val="BodyText"/>
        <w:kinsoku w:val="0"/>
        <w:overflowPunct w:val="0"/>
        <w:ind w:left="112"/>
      </w:pPr>
      <w:r>
        <w:t>Date:</w:t>
      </w:r>
    </w:p>
    <w:p w:rsidR="00BB3CED" w:rsidRDefault="00BB3CED">
      <w:pPr>
        <w:pStyle w:val="BodyText"/>
        <w:kinsoku w:val="0"/>
        <w:overflowPunct w:val="0"/>
        <w:rPr>
          <w:sz w:val="26"/>
          <w:szCs w:val="26"/>
        </w:rPr>
      </w:pPr>
    </w:p>
    <w:p w:rsidR="00BB3CED" w:rsidRDefault="00BB3CED">
      <w:pPr>
        <w:pStyle w:val="BodyText"/>
        <w:kinsoku w:val="0"/>
        <w:overflowPunct w:val="0"/>
        <w:rPr>
          <w:sz w:val="22"/>
          <w:szCs w:val="22"/>
        </w:rPr>
      </w:pPr>
    </w:p>
    <w:p w:rsidR="00BB3CED" w:rsidRDefault="004910FE">
      <w:pPr>
        <w:pStyle w:val="BodyText"/>
        <w:kinsoku w:val="0"/>
        <w:overflowPunct w:val="0"/>
        <w:spacing w:line="360" w:lineRule="auto"/>
        <w:ind w:left="112" w:right="8084"/>
      </w:pPr>
      <w:r>
        <w:t>Name: Address:</w:t>
      </w:r>
    </w:p>
    <w:p w:rsidR="00BB3CED" w:rsidRDefault="00BB3CED">
      <w:pPr>
        <w:pStyle w:val="BodyText"/>
        <w:kinsoku w:val="0"/>
        <w:overflowPunct w:val="0"/>
        <w:spacing w:before="4"/>
        <w:rPr>
          <w:sz w:val="36"/>
          <w:szCs w:val="36"/>
        </w:rPr>
      </w:pPr>
    </w:p>
    <w:p w:rsidR="00BB3CED" w:rsidRDefault="004910FE">
      <w:pPr>
        <w:pStyle w:val="BodyText"/>
        <w:kinsoku w:val="0"/>
        <w:overflowPunct w:val="0"/>
        <w:ind w:left="112"/>
      </w:pPr>
      <w:r>
        <w:t>Reference:</w:t>
      </w:r>
    </w:p>
    <w:p w:rsidR="00BB3CED" w:rsidRDefault="00BB3CED">
      <w:pPr>
        <w:pStyle w:val="BodyText"/>
        <w:kinsoku w:val="0"/>
        <w:overflowPunct w:val="0"/>
        <w:rPr>
          <w:sz w:val="26"/>
          <w:szCs w:val="26"/>
        </w:rPr>
      </w:pPr>
    </w:p>
    <w:p w:rsidR="00BB3CED" w:rsidRDefault="00BB3CED">
      <w:pPr>
        <w:pStyle w:val="BodyText"/>
        <w:kinsoku w:val="0"/>
        <w:overflowPunct w:val="0"/>
        <w:spacing w:before="11"/>
        <w:rPr>
          <w:sz w:val="21"/>
          <w:szCs w:val="21"/>
        </w:rPr>
      </w:pPr>
    </w:p>
    <w:p w:rsidR="00BB3CED" w:rsidRDefault="004910FE">
      <w:pPr>
        <w:pStyle w:val="BodyText"/>
        <w:kinsoku w:val="0"/>
        <w:overflowPunct w:val="0"/>
        <w:ind w:left="112"/>
      </w:pPr>
      <w:r>
        <w:t>To the Parent/Carer of</w:t>
      </w:r>
      <w:r>
        <w:rPr>
          <w:spacing w:val="55"/>
        </w:rPr>
        <w:t xml:space="preserve"> </w:t>
      </w:r>
      <w:r>
        <w:t>………………………….</w:t>
      </w:r>
    </w:p>
    <w:p w:rsidR="00BB3CED" w:rsidRDefault="00BB3CED">
      <w:pPr>
        <w:pStyle w:val="BodyText"/>
        <w:kinsoku w:val="0"/>
        <w:overflowPunct w:val="0"/>
        <w:spacing w:before="10"/>
        <w:rPr>
          <w:sz w:val="35"/>
          <w:szCs w:val="35"/>
        </w:rPr>
      </w:pPr>
    </w:p>
    <w:p w:rsidR="00BB3CED" w:rsidRDefault="004910FE">
      <w:pPr>
        <w:pStyle w:val="BodyText"/>
        <w:kinsoku w:val="0"/>
        <w:overflowPunct w:val="0"/>
        <w:ind w:left="112" w:right="207"/>
      </w:pPr>
      <w:r>
        <w:t>I am writing to let you know that ………………… (</w:t>
      </w:r>
      <w:proofErr w:type="gramStart"/>
      <w:r>
        <w:t>child’s</w:t>
      </w:r>
      <w:proofErr w:type="gramEnd"/>
      <w:r>
        <w:t xml:space="preserve"> name) has been removed from the register of this school on ………………… (</w:t>
      </w:r>
      <w:proofErr w:type="gramStart"/>
      <w:r>
        <w:t>date</w:t>
      </w:r>
      <w:proofErr w:type="gramEnd"/>
      <w:r>
        <w:t>). If you would like your child to attend this school you will have to re-apply for a place.</w:t>
      </w:r>
    </w:p>
    <w:p w:rsidR="00BB3CED" w:rsidRDefault="00BB3CED">
      <w:pPr>
        <w:pStyle w:val="BodyText"/>
        <w:kinsoku w:val="0"/>
        <w:overflowPunct w:val="0"/>
      </w:pPr>
    </w:p>
    <w:p w:rsidR="00BB3CED" w:rsidRDefault="004910FE">
      <w:pPr>
        <w:pStyle w:val="BodyText"/>
        <w:kinsoku w:val="0"/>
        <w:overflowPunct w:val="0"/>
        <w:ind w:left="112" w:right="146"/>
      </w:pPr>
      <w:r>
        <w:t>Please contact the Children Missing Education (CME) team on 0114 2736462, who will be able to help you find a school place.</w:t>
      </w:r>
    </w:p>
    <w:p w:rsidR="00BB3CED" w:rsidRDefault="00BB3CED">
      <w:pPr>
        <w:pStyle w:val="BodyText"/>
        <w:kinsoku w:val="0"/>
        <w:overflowPunct w:val="0"/>
        <w:spacing w:before="11"/>
        <w:rPr>
          <w:sz w:val="23"/>
          <w:szCs w:val="23"/>
        </w:rPr>
      </w:pPr>
    </w:p>
    <w:p w:rsidR="00BB3CED" w:rsidRDefault="004910FE">
      <w:pPr>
        <w:pStyle w:val="BodyText"/>
        <w:kinsoku w:val="0"/>
        <w:overflowPunct w:val="0"/>
        <w:ind w:left="112"/>
      </w:pPr>
      <w:r>
        <w:t>Yours sincerely</w:t>
      </w:r>
    </w:p>
    <w:p w:rsidR="00BB3CED" w:rsidRDefault="00BB3CED">
      <w:pPr>
        <w:pStyle w:val="BodyText"/>
        <w:kinsoku w:val="0"/>
        <w:overflowPunct w:val="0"/>
        <w:rPr>
          <w:sz w:val="26"/>
          <w:szCs w:val="26"/>
        </w:rPr>
      </w:pPr>
    </w:p>
    <w:p w:rsidR="00BB3CED" w:rsidRDefault="00BB3CED">
      <w:pPr>
        <w:pStyle w:val="BodyText"/>
        <w:kinsoku w:val="0"/>
        <w:overflowPunct w:val="0"/>
        <w:rPr>
          <w:sz w:val="26"/>
          <w:szCs w:val="26"/>
        </w:rPr>
      </w:pPr>
    </w:p>
    <w:p w:rsidR="00BB3CED" w:rsidRDefault="00BB3CED">
      <w:pPr>
        <w:pStyle w:val="BodyText"/>
        <w:kinsoku w:val="0"/>
        <w:overflowPunct w:val="0"/>
        <w:rPr>
          <w:sz w:val="26"/>
          <w:szCs w:val="26"/>
        </w:rPr>
      </w:pPr>
    </w:p>
    <w:p w:rsidR="00BB3CED" w:rsidRDefault="00BB3CED">
      <w:pPr>
        <w:pStyle w:val="BodyText"/>
        <w:kinsoku w:val="0"/>
        <w:overflowPunct w:val="0"/>
        <w:rPr>
          <w:sz w:val="26"/>
          <w:szCs w:val="26"/>
        </w:rPr>
      </w:pPr>
    </w:p>
    <w:p w:rsidR="00BB3CED" w:rsidRDefault="004910FE">
      <w:pPr>
        <w:pStyle w:val="BodyText"/>
        <w:kinsoku w:val="0"/>
        <w:overflowPunct w:val="0"/>
        <w:spacing w:before="183"/>
        <w:ind w:left="112"/>
      </w:pPr>
      <w:r>
        <w:t>Head Teacher</w:t>
      </w:r>
    </w:p>
    <w:p w:rsidR="00BB3CED" w:rsidRDefault="00BB3CED">
      <w:pPr>
        <w:pStyle w:val="BodyText"/>
        <w:kinsoku w:val="0"/>
        <w:overflowPunct w:val="0"/>
        <w:spacing w:before="6"/>
        <w:rPr>
          <w:sz w:val="23"/>
          <w:szCs w:val="23"/>
        </w:rPr>
      </w:pPr>
    </w:p>
    <w:p w:rsidR="00BB3CED" w:rsidRDefault="004910FE">
      <w:pPr>
        <w:pStyle w:val="BodyText"/>
        <w:kinsoku w:val="0"/>
        <w:overflowPunct w:val="0"/>
        <w:ind w:right="110"/>
        <w:jc w:val="right"/>
      </w:pPr>
      <w:r>
        <w:rPr>
          <w:i/>
          <w:iCs/>
        </w:rPr>
        <w:t xml:space="preserve">Cc: </w:t>
      </w:r>
      <w:r>
        <w:t>CME Team, Floor 5, Moorfoot Building, Sheffield City Council</w:t>
      </w:r>
    </w:p>
    <w:p w:rsidR="00BB3CED" w:rsidRDefault="00BB3CED">
      <w:pPr>
        <w:pStyle w:val="BodyText"/>
        <w:kinsoku w:val="0"/>
        <w:overflowPunct w:val="0"/>
        <w:ind w:right="110"/>
        <w:jc w:val="right"/>
        <w:sectPr w:rsidR="00BB3CED">
          <w:pgSz w:w="11910" w:h="16850"/>
          <w:pgMar w:top="1020" w:right="1040" w:bottom="280" w:left="1040" w:header="720" w:footer="720" w:gutter="0"/>
          <w:cols w:space="720"/>
          <w:noEndnote/>
        </w:sectPr>
      </w:pPr>
    </w:p>
    <w:p w:rsidR="00BB3CED" w:rsidRDefault="00BB3CED">
      <w:pPr>
        <w:pStyle w:val="BodyText"/>
        <w:kinsoku w:val="0"/>
        <w:overflowPunct w:val="0"/>
        <w:ind w:left="3329"/>
      </w:pPr>
    </w:p>
    <w:p w:rsidR="00BB3CED" w:rsidRDefault="00BB3CED">
      <w:pPr>
        <w:pStyle w:val="BodyText"/>
        <w:kinsoku w:val="0"/>
        <w:overflowPunct w:val="0"/>
        <w:ind w:left="3329"/>
        <w:sectPr w:rsidR="00BB3CED">
          <w:type w:val="continuous"/>
          <w:pgSz w:w="11910" w:h="16850"/>
          <w:pgMar w:top="1600" w:right="740" w:bottom="280" w:left="920" w:header="720" w:footer="720" w:gutter="0"/>
          <w:cols w:space="720" w:equalWidth="0">
            <w:col w:w="10250"/>
          </w:cols>
          <w:noEndnote/>
        </w:sectPr>
      </w:pPr>
    </w:p>
    <w:p w:rsidR="00BB3CED" w:rsidRDefault="00BB3CED">
      <w:pPr>
        <w:pStyle w:val="BodyText"/>
        <w:kinsoku w:val="0"/>
        <w:overflowPunct w:val="0"/>
        <w:rPr>
          <w:sz w:val="20"/>
          <w:szCs w:val="20"/>
        </w:rPr>
      </w:pPr>
    </w:p>
    <w:p w:rsidR="00BB3CED" w:rsidRDefault="00BB3CED">
      <w:pPr>
        <w:pStyle w:val="BodyText"/>
        <w:kinsoku w:val="0"/>
        <w:overflowPunct w:val="0"/>
        <w:rPr>
          <w:sz w:val="20"/>
          <w:szCs w:val="20"/>
        </w:rPr>
      </w:pPr>
    </w:p>
    <w:p w:rsidR="00BB3CED" w:rsidRDefault="00BB3CED">
      <w:pPr>
        <w:pStyle w:val="BodyText"/>
        <w:kinsoku w:val="0"/>
        <w:overflowPunct w:val="0"/>
        <w:spacing w:before="7"/>
        <w:rPr>
          <w:sz w:val="17"/>
          <w:szCs w:val="17"/>
        </w:rPr>
      </w:pPr>
    </w:p>
    <w:p w:rsidR="00BB3CED" w:rsidRDefault="004910FE">
      <w:pPr>
        <w:pStyle w:val="BodyText"/>
        <w:kinsoku w:val="0"/>
        <w:overflowPunct w:val="0"/>
        <w:spacing w:before="94"/>
        <w:ind w:left="3103" w:right="105" w:firstLine="5305"/>
        <w:jc w:val="right"/>
        <w:rPr>
          <w:b/>
          <w:bCs/>
          <w:i/>
          <w:iCs/>
          <w:sz w:val="22"/>
          <w:szCs w:val="22"/>
        </w:rPr>
      </w:pPr>
      <w:r>
        <w:rPr>
          <w:b/>
          <w:bCs/>
          <w:i/>
          <w:iCs/>
          <w:sz w:val="22"/>
          <w:szCs w:val="22"/>
        </w:rPr>
        <w:t>Appendix 10 Template Letter to parent (no request for leave made to school)</w:t>
      </w:r>
    </w:p>
    <w:p w:rsidR="00BB3CED" w:rsidRDefault="00BB3CED">
      <w:pPr>
        <w:pStyle w:val="BodyText"/>
        <w:kinsoku w:val="0"/>
        <w:overflowPunct w:val="0"/>
        <w:rPr>
          <w:b/>
          <w:bCs/>
          <w:i/>
          <w:iCs/>
        </w:rPr>
      </w:pPr>
    </w:p>
    <w:p w:rsidR="00BB3CED" w:rsidRDefault="00BB3CED">
      <w:pPr>
        <w:pStyle w:val="BodyText"/>
        <w:kinsoku w:val="0"/>
        <w:overflowPunct w:val="0"/>
        <w:rPr>
          <w:b/>
          <w:bCs/>
          <w:i/>
          <w:iCs/>
        </w:rPr>
      </w:pPr>
    </w:p>
    <w:p w:rsidR="00BB3CED" w:rsidRDefault="00BB3CED">
      <w:pPr>
        <w:pStyle w:val="BodyText"/>
        <w:kinsoku w:val="0"/>
        <w:overflowPunct w:val="0"/>
        <w:spacing w:before="10"/>
        <w:rPr>
          <w:b/>
          <w:bCs/>
          <w:i/>
          <w:iCs/>
          <w:sz w:val="21"/>
          <w:szCs w:val="21"/>
        </w:rPr>
      </w:pPr>
    </w:p>
    <w:p w:rsidR="00BB3CED" w:rsidRDefault="004910FE">
      <w:pPr>
        <w:pStyle w:val="BodyText"/>
        <w:kinsoku w:val="0"/>
        <w:overflowPunct w:val="0"/>
        <w:ind w:right="107"/>
        <w:jc w:val="right"/>
      </w:pPr>
      <w:r>
        <w:t>Schools logo</w:t>
      </w:r>
    </w:p>
    <w:p w:rsidR="00BB3CED" w:rsidRDefault="00BB3CED">
      <w:pPr>
        <w:pStyle w:val="BodyText"/>
        <w:kinsoku w:val="0"/>
        <w:overflowPunct w:val="0"/>
        <w:spacing w:before="11"/>
        <w:rPr>
          <w:sz w:val="15"/>
          <w:szCs w:val="15"/>
        </w:rPr>
      </w:pPr>
    </w:p>
    <w:p w:rsidR="00BB3CED" w:rsidRDefault="004910FE">
      <w:pPr>
        <w:pStyle w:val="BodyText"/>
        <w:kinsoku w:val="0"/>
        <w:overflowPunct w:val="0"/>
        <w:spacing w:before="92"/>
        <w:ind w:left="112"/>
      </w:pPr>
      <w:r>
        <w:t>Parent name and address</w:t>
      </w:r>
    </w:p>
    <w:p w:rsidR="00BB3CED" w:rsidRDefault="00BB3CED">
      <w:pPr>
        <w:pStyle w:val="BodyText"/>
        <w:kinsoku w:val="0"/>
        <w:overflowPunct w:val="0"/>
        <w:rPr>
          <w:sz w:val="26"/>
          <w:szCs w:val="26"/>
        </w:rPr>
      </w:pPr>
    </w:p>
    <w:p w:rsidR="00BB3CED" w:rsidRDefault="00BB3CED">
      <w:pPr>
        <w:pStyle w:val="BodyText"/>
        <w:kinsoku w:val="0"/>
        <w:overflowPunct w:val="0"/>
        <w:rPr>
          <w:sz w:val="26"/>
          <w:szCs w:val="26"/>
        </w:rPr>
      </w:pPr>
    </w:p>
    <w:p w:rsidR="00BB3CED" w:rsidRDefault="00BB3CED">
      <w:pPr>
        <w:pStyle w:val="BodyText"/>
        <w:kinsoku w:val="0"/>
        <w:overflowPunct w:val="0"/>
        <w:rPr>
          <w:sz w:val="26"/>
          <w:szCs w:val="26"/>
        </w:rPr>
      </w:pPr>
    </w:p>
    <w:p w:rsidR="00BB3CED" w:rsidRDefault="00BB3CED">
      <w:pPr>
        <w:pStyle w:val="BodyText"/>
        <w:kinsoku w:val="0"/>
        <w:overflowPunct w:val="0"/>
        <w:rPr>
          <w:sz w:val="26"/>
          <w:szCs w:val="26"/>
        </w:rPr>
      </w:pPr>
    </w:p>
    <w:p w:rsidR="00BB3CED" w:rsidRDefault="00BB3CED">
      <w:pPr>
        <w:pStyle w:val="BodyText"/>
        <w:kinsoku w:val="0"/>
        <w:overflowPunct w:val="0"/>
        <w:rPr>
          <w:sz w:val="26"/>
          <w:szCs w:val="26"/>
        </w:rPr>
      </w:pPr>
    </w:p>
    <w:p w:rsidR="00BB3CED" w:rsidRDefault="004910FE">
      <w:pPr>
        <w:pStyle w:val="BodyText"/>
        <w:kinsoku w:val="0"/>
        <w:overflowPunct w:val="0"/>
        <w:spacing w:before="159" w:line="830" w:lineRule="atLeast"/>
        <w:ind w:left="112" w:right="6483"/>
      </w:pPr>
      <w:r>
        <w:t>Dear parent/carer(s) of ……… RE: Child/</w:t>
      </w:r>
      <w:proofErr w:type="spellStart"/>
      <w:r>
        <w:t>ren’s</w:t>
      </w:r>
      <w:proofErr w:type="spellEnd"/>
      <w:r>
        <w:t xml:space="preserve"> name</w:t>
      </w:r>
    </w:p>
    <w:p w:rsidR="00BB3CED" w:rsidRDefault="00BB3CED">
      <w:pPr>
        <w:pStyle w:val="BodyText"/>
        <w:kinsoku w:val="0"/>
        <w:overflowPunct w:val="0"/>
        <w:spacing w:before="11"/>
        <w:rPr>
          <w:sz w:val="23"/>
          <w:szCs w:val="23"/>
        </w:rPr>
      </w:pPr>
    </w:p>
    <w:p w:rsidR="00BB3CED" w:rsidRDefault="004910FE">
      <w:pPr>
        <w:pStyle w:val="BodyText"/>
        <w:kinsoku w:val="0"/>
        <w:overflowPunct w:val="0"/>
        <w:ind w:left="112" w:right="932"/>
      </w:pPr>
      <w:r>
        <w:t>We have reason to believe that you have taken your child/</w:t>
      </w:r>
      <w:proofErr w:type="spellStart"/>
      <w:r>
        <w:t>ren</w:t>
      </w:r>
      <w:proofErr w:type="spellEnd"/>
      <w:r>
        <w:t xml:space="preserve"> out of school without agreement of the head teacher during the period ….. </w:t>
      </w:r>
      <w:proofErr w:type="gramStart"/>
      <w:r>
        <w:t>to</w:t>
      </w:r>
      <w:proofErr w:type="gramEnd"/>
      <w:r>
        <w:t xml:space="preserve"> ….</w:t>
      </w:r>
    </w:p>
    <w:p w:rsidR="00BB3CED" w:rsidRDefault="004910FE">
      <w:pPr>
        <w:pStyle w:val="BodyText"/>
        <w:kinsoku w:val="0"/>
        <w:overflowPunct w:val="0"/>
        <w:ind w:left="112" w:right="132"/>
      </w:pPr>
      <w:r>
        <w:t>Please could you provide evidence of the reasons for absence to school by ……, failure to do so may result in school referring the information to the Local Authority for a penalty notice to be issued for unauthorised leave in term time.</w:t>
      </w:r>
    </w:p>
    <w:sectPr w:rsidR="00BB3CED">
      <w:pgSz w:w="11910" w:h="16850"/>
      <w:pgMar w:top="1600" w:right="1040" w:bottom="280" w:left="10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956" w:hanging="851"/>
      </w:pPr>
    </w:lvl>
    <w:lvl w:ilvl="1">
      <w:start w:val="1"/>
      <w:numFmt w:val="decimal"/>
      <w:lvlText w:val="%1.%2"/>
      <w:lvlJc w:val="left"/>
      <w:pPr>
        <w:ind w:left="956" w:hanging="851"/>
      </w:pPr>
      <w:rPr>
        <w:rFonts w:ascii="Arial" w:hAnsi="Arial" w:cs="Arial"/>
        <w:b w:val="0"/>
        <w:bCs w:val="0"/>
        <w:spacing w:val="-4"/>
        <w:w w:val="99"/>
        <w:sz w:val="24"/>
        <w:szCs w:val="24"/>
      </w:rPr>
    </w:lvl>
    <w:lvl w:ilvl="2">
      <w:numFmt w:val="bullet"/>
      <w:lvlText w:val="•"/>
      <w:lvlJc w:val="left"/>
      <w:pPr>
        <w:ind w:left="2853" w:hanging="851"/>
      </w:pPr>
    </w:lvl>
    <w:lvl w:ilvl="3">
      <w:numFmt w:val="bullet"/>
      <w:lvlText w:val="•"/>
      <w:lvlJc w:val="left"/>
      <w:pPr>
        <w:ind w:left="3799" w:hanging="851"/>
      </w:pPr>
    </w:lvl>
    <w:lvl w:ilvl="4">
      <w:numFmt w:val="bullet"/>
      <w:lvlText w:val="•"/>
      <w:lvlJc w:val="left"/>
      <w:pPr>
        <w:ind w:left="4746" w:hanging="851"/>
      </w:pPr>
    </w:lvl>
    <w:lvl w:ilvl="5">
      <w:numFmt w:val="bullet"/>
      <w:lvlText w:val="•"/>
      <w:lvlJc w:val="left"/>
      <w:pPr>
        <w:ind w:left="5693" w:hanging="851"/>
      </w:pPr>
    </w:lvl>
    <w:lvl w:ilvl="6">
      <w:numFmt w:val="bullet"/>
      <w:lvlText w:val="•"/>
      <w:lvlJc w:val="left"/>
      <w:pPr>
        <w:ind w:left="6639" w:hanging="851"/>
      </w:pPr>
    </w:lvl>
    <w:lvl w:ilvl="7">
      <w:numFmt w:val="bullet"/>
      <w:lvlText w:val="•"/>
      <w:lvlJc w:val="left"/>
      <w:pPr>
        <w:ind w:left="7586" w:hanging="851"/>
      </w:pPr>
    </w:lvl>
    <w:lvl w:ilvl="8">
      <w:numFmt w:val="bullet"/>
      <w:lvlText w:val="•"/>
      <w:lvlJc w:val="left"/>
      <w:pPr>
        <w:ind w:left="8533" w:hanging="851"/>
      </w:pPr>
    </w:lvl>
  </w:abstractNum>
  <w:abstractNum w:abstractNumId="1">
    <w:nsid w:val="00000403"/>
    <w:multiLevelType w:val="multilevel"/>
    <w:tmpl w:val="00000886"/>
    <w:lvl w:ilvl="0">
      <w:start w:val="2"/>
      <w:numFmt w:val="decimal"/>
      <w:lvlText w:val="%1."/>
      <w:lvlJc w:val="left"/>
      <w:pPr>
        <w:ind w:left="954" w:hanging="851"/>
      </w:pPr>
      <w:rPr>
        <w:rFonts w:ascii="Arial" w:hAnsi="Arial" w:cs="Arial"/>
        <w:b/>
        <w:bCs/>
        <w:w w:val="100"/>
        <w:sz w:val="28"/>
        <w:szCs w:val="28"/>
      </w:rPr>
    </w:lvl>
    <w:lvl w:ilvl="1">
      <w:start w:val="1"/>
      <w:numFmt w:val="decimal"/>
      <w:lvlText w:val="%1.%2"/>
      <w:lvlJc w:val="left"/>
      <w:pPr>
        <w:ind w:left="956" w:hanging="851"/>
      </w:pPr>
      <w:rPr>
        <w:rFonts w:ascii="Arial" w:hAnsi="Arial" w:cs="Arial"/>
        <w:b w:val="0"/>
        <w:bCs w:val="0"/>
        <w:spacing w:val="-4"/>
        <w:w w:val="99"/>
        <w:sz w:val="24"/>
        <w:szCs w:val="24"/>
      </w:rPr>
    </w:lvl>
    <w:lvl w:ilvl="2">
      <w:numFmt w:val="bullet"/>
      <w:lvlText w:val=""/>
      <w:lvlJc w:val="left"/>
      <w:pPr>
        <w:ind w:left="1666" w:hanging="360"/>
      </w:pPr>
      <w:rPr>
        <w:rFonts w:ascii="Symbol" w:hAnsi="Symbol" w:cs="Symbol"/>
        <w:b w:val="0"/>
        <w:bCs w:val="0"/>
        <w:w w:val="100"/>
        <w:sz w:val="24"/>
        <w:szCs w:val="24"/>
      </w:rPr>
    </w:lvl>
    <w:lvl w:ilvl="3">
      <w:numFmt w:val="bullet"/>
      <w:lvlText w:val="•"/>
      <w:lvlJc w:val="left"/>
      <w:pPr>
        <w:ind w:left="960" w:hanging="360"/>
      </w:pPr>
    </w:lvl>
    <w:lvl w:ilvl="4">
      <w:numFmt w:val="bullet"/>
      <w:lvlText w:val="•"/>
      <w:lvlJc w:val="left"/>
      <w:pPr>
        <w:ind w:left="1660" w:hanging="360"/>
      </w:pPr>
    </w:lvl>
    <w:lvl w:ilvl="5">
      <w:numFmt w:val="bullet"/>
      <w:lvlText w:val="•"/>
      <w:lvlJc w:val="left"/>
      <w:pPr>
        <w:ind w:left="1800" w:hanging="360"/>
      </w:pPr>
    </w:lvl>
    <w:lvl w:ilvl="6">
      <w:numFmt w:val="bullet"/>
      <w:lvlText w:val="•"/>
      <w:lvlJc w:val="left"/>
      <w:pPr>
        <w:ind w:left="2480" w:hanging="360"/>
      </w:pPr>
    </w:lvl>
    <w:lvl w:ilvl="7">
      <w:numFmt w:val="bullet"/>
      <w:lvlText w:val="•"/>
      <w:lvlJc w:val="left"/>
      <w:pPr>
        <w:ind w:left="4431" w:hanging="360"/>
      </w:pPr>
    </w:lvl>
    <w:lvl w:ilvl="8">
      <w:numFmt w:val="bullet"/>
      <w:lvlText w:val="•"/>
      <w:lvlJc w:val="left"/>
      <w:pPr>
        <w:ind w:left="6383" w:hanging="360"/>
      </w:pPr>
    </w:lvl>
  </w:abstractNum>
  <w:abstractNum w:abstractNumId="2">
    <w:nsid w:val="00000404"/>
    <w:multiLevelType w:val="multilevel"/>
    <w:tmpl w:val="00000887"/>
    <w:lvl w:ilvl="0">
      <w:start w:val="10"/>
      <w:numFmt w:val="decimal"/>
      <w:lvlText w:val="%1"/>
      <w:lvlJc w:val="left"/>
      <w:pPr>
        <w:ind w:left="814" w:hanging="709"/>
      </w:pPr>
    </w:lvl>
    <w:lvl w:ilvl="1">
      <w:start w:val="1"/>
      <w:numFmt w:val="decimal"/>
      <w:lvlText w:val="%1.%2"/>
      <w:lvlJc w:val="left"/>
      <w:pPr>
        <w:ind w:left="814" w:hanging="709"/>
      </w:pPr>
      <w:rPr>
        <w:rFonts w:ascii="Arial" w:hAnsi="Arial" w:cs="Arial"/>
        <w:b w:val="0"/>
        <w:bCs w:val="0"/>
        <w:spacing w:val="-23"/>
        <w:w w:val="99"/>
        <w:sz w:val="24"/>
        <w:szCs w:val="24"/>
      </w:rPr>
    </w:lvl>
    <w:lvl w:ilvl="2">
      <w:numFmt w:val="bullet"/>
      <w:lvlText w:val=""/>
      <w:lvlJc w:val="left"/>
      <w:pPr>
        <w:ind w:left="1666" w:hanging="360"/>
      </w:pPr>
      <w:rPr>
        <w:rFonts w:ascii="Symbol" w:hAnsi="Symbol" w:cs="Symbol"/>
        <w:b w:val="0"/>
        <w:bCs w:val="0"/>
        <w:w w:val="100"/>
        <w:sz w:val="24"/>
        <w:szCs w:val="24"/>
      </w:rPr>
    </w:lvl>
    <w:lvl w:ilvl="3">
      <w:numFmt w:val="bullet"/>
      <w:lvlText w:val="•"/>
      <w:lvlJc w:val="left"/>
      <w:pPr>
        <w:ind w:left="2873" w:hanging="360"/>
      </w:pPr>
    </w:lvl>
    <w:lvl w:ilvl="4">
      <w:numFmt w:val="bullet"/>
      <w:lvlText w:val="•"/>
      <w:lvlJc w:val="left"/>
      <w:pPr>
        <w:ind w:left="3946" w:hanging="360"/>
      </w:pPr>
    </w:lvl>
    <w:lvl w:ilvl="5">
      <w:numFmt w:val="bullet"/>
      <w:lvlText w:val="•"/>
      <w:lvlJc w:val="left"/>
      <w:pPr>
        <w:ind w:left="5019" w:hanging="360"/>
      </w:pPr>
    </w:lvl>
    <w:lvl w:ilvl="6">
      <w:numFmt w:val="bullet"/>
      <w:lvlText w:val="•"/>
      <w:lvlJc w:val="left"/>
      <w:pPr>
        <w:ind w:left="6093" w:hanging="360"/>
      </w:pPr>
    </w:lvl>
    <w:lvl w:ilvl="7">
      <w:numFmt w:val="bullet"/>
      <w:lvlText w:val="•"/>
      <w:lvlJc w:val="left"/>
      <w:pPr>
        <w:ind w:left="7166" w:hanging="360"/>
      </w:pPr>
    </w:lvl>
    <w:lvl w:ilvl="8">
      <w:numFmt w:val="bullet"/>
      <w:lvlText w:val="•"/>
      <w:lvlJc w:val="left"/>
      <w:pPr>
        <w:ind w:left="8239" w:hanging="360"/>
      </w:pPr>
    </w:lvl>
  </w:abstractNum>
  <w:abstractNum w:abstractNumId="3">
    <w:nsid w:val="00000405"/>
    <w:multiLevelType w:val="multilevel"/>
    <w:tmpl w:val="00000888"/>
    <w:lvl w:ilvl="0">
      <w:numFmt w:val="bullet"/>
      <w:lvlText w:val=""/>
      <w:lvlJc w:val="left"/>
      <w:pPr>
        <w:ind w:left="506" w:hanging="358"/>
      </w:pPr>
      <w:rPr>
        <w:b w:val="0"/>
        <w:bCs w:val="0"/>
        <w:w w:val="99"/>
      </w:rPr>
    </w:lvl>
    <w:lvl w:ilvl="1">
      <w:numFmt w:val="bullet"/>
      <w:lvlText w:val="•"/>
      <w:lvlJc w:val="left"/>
      <w:pPr>
        <w:ind w:left="1404" w:hanging="358"/>
      </w:pPr>
    </w:lvl>
    <w:lvl w:ilvl="2">
      <w:numFmt w:val="bullet"/>
      <w:lvlText w:val="•"/>
      <w:lvlJc w:val="left"/>
      <w:pPr>
        <w:ind w:left="2309" w:hanging="358"/>
      </w:pPr>
    </w:lvl>
    <w:lvl w:ilvl="3">
      <w:numFmt w:val="bullet"/>
      <w:lvlText w:val="•"/>
      <w:lvlJc w:val="left"/>
      <w:pPr>
        <w:ind w:left="3214" w:hanging="358"/>
      </w:pPr>
    </w:lvl>
    <w:lvl w:ilvl="4">
      <w:numFmt w:val="bullet"/>
      <w:lvlText w:val="•"/>
      <w:lvlJc w:val="left"/>
      <w:pPr>
        <w:ind w:left="4119" w:hanging="358"/>
      </w:pPr>
    </w:lvl>
    <w:lvl w:ilvl="5">
      <w:numFmt w:val="bullet"/>
      <w:lvlText w:val="•"/>
      <w:lvlJc w:val="left"/>
      <w:pPr>
        <w:ind w:left="5024" w:hanging="358"/>
      </w:pPr>
    </w:lvl>
    <w:lvl w:ilvl="6">
      <w:numFmt w:val="bullet"/>
      <w:lvlText w:val="•"/>
      <w:lvlJc w:val="left"/>
      <w:pPr>
        <w:ind w:left="5929" w:hanging="358"/>
      </w:pPr>
    </w:lvl>
    <w:lvl w:ilvl="7">
      <w:numFmt w:val="bullet"/>
      <w:lvlText w:val="•"/>
      <w:lvlJc w:val="left"/>
      <w:pPr>
        <w:ind w:left="6834" w:hanging="358"/>
      </w:pPr>
    </w:lvl>
    <w:lvl w:ilvl="8">
      <w:numFmt w:val="bullet"/>
      <w:lvlText w:val="•"/>
      <w:lvlJc w:val="left"/>
      <w:pPr>
        <w:ind w:left="7739" w:hanging="358"/>
      </w:pPr>
    </w:lvl>
  </w:abstractNum>
  <w:abstractNum w:abstractNumId="4">
    <w:nsid w:val="00000406"/>
    <w:multiLevelType w:val="multilevel"/>
    <w:tmpl w:val="00000889"/>
    <w:lvl w:ilvl="0">
      <w:numFmt w:val="bullet"/>
      <w:lvlText w:val=""/>
      <w:lvlJc w:val="left"/>
      <w:pPr>
        <w:ind w:left="233" w:hanging="1080"/>
      </w:pPr>
      <w:rPr>
        <w:rFonts w:ascii="Wingdings" w:hAnsi="Wingdings" w:cs="Wingdings"/>
        <w:b w:val="0"/>
        <w:bCs w:val="0"/>
        <w:w w:val="100"/>
        <w:sz w:val="52"/>
        <w:szCs w:val="52"/>
      </w:rPr>
    </w:lvl>
    <w:lvl w:ilvl="1">
      <w:numFmt w:val="bullet"/>
      <w:lvlText w:val="•"/>
      <w:lvlJc w:val="left"/>
      <w:pPr>
        <w:ind w:left="1226" w:hanging="1080"/>
      </w:pPr>
    </w:lvl>
    <w:lvl w:ilvl="2">
      <w:numFmt w:val="bullet"/>
      <w:lvlText w:val="•"/>
      <w:lvlJc w:val="left"/>
      <w:pPr>
        <w:ind w:left="2213" w:hanging="1080"/>
      </w:pPr>
    </w:lvl>
    <w:lvl w:ilvl="3">
      <w:numFmt w:val="bullet"/>
      <w:lvlText w:val="•"/>
      <w:lvlJc w:val="left"/>
      <w:pPr>
        <w:ind w:left="3199" w:hanging="1080"/>
      </w:pPr>
    </w:lvl>
    <w:lvl w:ilvl="4">
      <w:numFmt w:val="bullet"/>
      <w:lvlText w:val="•"/>
      <w:lvlJc w:val="left"/>
      <w:pPr>
        <w:ind w:left="4186" w:hanging="1080"/>
      </w:pPr>
    </w:lvl>
    <w:lvl w:ilvl="5">
      <w:numFmt w:val="bullet"/>
      <w:lvlText w:val="•"/>
      <w:lvlJc w:val="left"/>
      <w:pPr>
        <w:ind w:left="5173" w:hanging="1080"/>
      </w:pPr>
    </w:lvl>
    <w:lvl w:ilvl="6">
      <w:numFmt w:val="bullet"/>
      <w:lvlText w:val="•"/>
      <w:lvlJc w:val="left"/>
      <w:pPr>
        <w:ind w:left="6159" w:hanging="1080"/>
      </w:pPr>
    </w:lvl>
    <w:lvl w:ilvl="7">
      <w:numFmt w:val="bullet"/>
      <w:lvlText w:val="•"/>
      <w:lvlJc w:val="left"/>
      <w:pPr>
        <w:ind w:left="7146" w:hanging="1080"/>
      </w:pPr>
    </w:lvl>
    <w:lvl w:ilvl="8">
      <w:numFmt w:val="bullet"/>
      <w:lvlText w:val="•"/>
      <w:lvlJc w:val="left"/>
      <w:pPr>
        <w:ind w:left="8133" w:hanging="1080"/>
      </w:pPr>
    </w:lvl>
  </w:abstractNum>
  <w:abstractNum w:abstractNumId="5">
    <w:nsid w:val="00000407"/>
    <w:multiLevelType w:val="multilevel"/>
    <w:tmpl w:val="0000088A"/>
    <w:lvl w:ilvl="0">
      <w:start w:val="1"/>
      <w:numFmt w:val="decimal"/>
      <w:lvlText w:val="%1."/>
      <w:lvlJc w:val="left"/>
      <w:pPr>
        <w:ind w:left="832" w:hanging="360"/>
      </w:pPr>
      <w:rPr>
        <w:rFonts w:ascii="Arial" w:hAnsi="Arial" w:cs="Arial"/>
        <w:b w:val="0"/>
        <w:bCs w:val="0"/>
        <w:spacing w:val="-3"/>
        <w:w w:val="99"/>
        <w:sz w:val="24"/>
        <w:szCs w:val="24"/>
      </w:rPr>
    </w:lvl>
    <w:lvl w:ilvl="1">
      <w:numFmt w:val="bullet"/>
      <w:lvlText w:val="•"/>
      <w:lvlJc w:val="left"/>
      <w:pPr>
        <w:ind w:left="1738" w:hanging="360"/>
      </w:pPr>
    </w:lvl>
    <w:lvl w:ilvl="2">
      <w:numFmt w:val="bullet"/>
      <w:lvlText w:val="•"/>
      <w:lvlJc w:val="left"/>
      <w:pPr>
        <w:ind w:left="2637" w:hanging="360"/>
      </w:pPr>
    </w:lvl>
    <w:lvl w:ilvl="3">
      <w:numFmt w:val="bullet"/>
      <w:lvlText w:val="•"/>
      <w:lvlJc w:val="left"/>
      <w:pPr>
        <w:ind w:left="3535" w:hanging="360"/>
      </w:pPr>
    </w:lvl>
    <w:lvl w:ilvl="4">
      <w:numFmt w:val="bullet"/>
      <w:lvlText w:val="•"/>
      <w:lvlJc w:val="left"/>
      <w:pPr>
        <w:ind w:left="4434" w:hanging="360"/>
      </w:pPr>
    </w:lvl>
    <w:lvl w:ilvl="5">
      <w:numFmt w:val="bullet"/>
      <w:lvlText w:val="•"/>
      <w:lvlJc w:val="left"/>
      <w:pPr>
        <w:ind w:left="5333" w:hanging="360"/>
      </w:pPr>
    </w:lvl>
    <w:lvl w:ilvl="6">
      <w:numFmt w:val="bullet"/>
      <w:lvlText w:val="•"/>
      <w:lvlJc w:val="left"/>
      <w:pPr>
        <w:ind w:left="6231" w:hanging="360"/>
      </w:pPr>
    </w:lvl>
    <w:lvl w:ilvl="7">
      <w:numFmt w:val="bullet"/>
      <w:lvlText w:val="•"/>
      <w:lvlJc w:val="left"/>
      <w:pPr>
        <w:ind w:left="7130" w:hanging="360"/>
      </w:pPr>
    </w:lvl>
    <w:lvl w:ilvl="8">
      <w:numFmt w:val="bullet"/>
      <w:lvlText w:val="•"/>
      <w:lvlJc w:val="left"/>
      <w:pPr>
        <w:ind w:left="8029" w:hanging="360"/>
      </w:pPr>
    </w:lvl>
  </w:abstractNum>
  <w:abstractNum w:abstractNumId="6">
    <w:nsid w:val="00000408"/>
    <w:multiLevelType w:val="multilevel"/>
    <w:tmpl w:val="0000088B"/>
    <w:lvl w:ilvl="0">
      <w:start w:val="1"/>
      <w:numFmt w:val="decimal"/>
      <w:lvlText w:val="%1."/>
      <w:lvlJc w:val="left"/>
      <w:pPr>
        <w:ind w:left="832" w:hanging="360"/>
      </w:pPr>
      <w:rPr>
        <w:rFonts w:ascii="Arial" w:hAnsi="Arial" w:cs="Arial"/>
        <w:b w:val="0"/>
        <w:bCs w:val="0"/>
        <w:spacing w:val="-3"/>
        <w:w w:val="99"/>
        <w:sz w:val="24"/>
        <w:szCs w:val="24"/>
      </w:rPr>
    </w:lvl>
    <w:lvl w:ilvl="1">
      <w:numFmt w:val="bullet"/>
      <w:lvlText w:val="•"/>
      <w:lvlJc w:val="left"/>
      <w:pPr>
        <w:ind w:left="1738" w:hanging="360"/>
      </w:pPr>
    </w:lvl>
    <w:lvl w:ilvl="2">
      <w:numFmt w:val="bullet"/>
      <w:lvlText w:val="•"/>
      <w:lvlJc w:val="left"/>
      <w:pPr>
        <w:ind w:left="2637" w:hanging="360"/>
      </w:pPr>
    </w:lvl>
    <w:lvl w:ilvl="3">
      <w:numFmt w:val="bullet"/>
      <w:lvlText w:val="•"/>
      <w:lvlJc w:val="left"/>
      <w:pPr>
        <w:ind w:left="3535" w:hanging="360"/>
      </w:pPr>
    </w:lvl>
    <w:lvl w:ilvl="4">
      <w:numFmt w:val="bullet"/>
      <w:lvlText w:val="•"/>
      <w:lvlJc w:val="left"/>
      <w:pPr>
        <w:ind w:left="4434" w:hanging="360"/>
      </w:pPr>
    </w:lvl>
    <w:lvl w:ilvl="5">
      <w:numFmt w:val="bullet"/>
      <w:lvlText w:val="•"/>
      <w:lvlJc w:val="left"/>
      <w:pPr>
        <w:ind w:left="5333" w:hanging="360"/>
      </w:pPr>
    </w:lvl>
    <w:lvl w:ilvl="6">
      <w:numFmt w:val="bullet"/>
      <w:lvlText w:val="•"/>
      <w:lvlJc w:val="left"/>
      <w:pPr>
        <w:ind w:left="6231" w:hanging="360"/>
      </w:pPr>
    </w:lvl>
    <w:lvl w:ilvl="7">
      <w:numFmt w:val="bullet"/>
      <w:lvlText w:val="•"/>
      <w:lvlJc w:val="left"/>
      <w:pPr>
        <w:ind w:left="7130" w:hanging="360"/>
      </w:pPr>
    </w:lvl>
    <w:lvl w:ilvl="8">
      <w:numFmt w:val="bullet"/>
      <w:lvlText w:val="•"/>
      <w:lvlJc w:val="left"/>
      <w:pPr>
        <w:ind w:left="8029" w:hanging="360"/>
      </w:pPr>
    </w:lvl>
  </w:abstractNum>
  <w:abstractNum w:abstractNumId="7">
    <w:nsid w:val="00000409"/>
    <w:multiLevelType w:val="multilevel"/>
    <w:tmpl w:val="0000088C"/>
    <w:lvl w:ilvl="0">
      <w:start w:val="1"/>
      <w:numFmt w:val="decimal"/>
      <w:lvlText w:val="%1."/>
      <w:lvlJc w:val="left"/>
      <w:pPr>
        <w:ind w:left="832" w:hanging="360"/>
      </w:pPr>
      <w:rPr>
        <w:rFonts w:ascii="Arial" w:hAnsi="Arial" w:cs="Arial"/>
        <w:b w:val="0"/>
        <w:bCs w:val="0"/>
        <w:i/>
        <w:iCs/>
        <w:w w:val="99"/>
        <w:sz w:val="24"/>
        <w:szCs w:val="24"/>
      </w:rPr>
    </w:lvl>
    <w:lvl w:ilvl="1">
      <w:numFmt w:val="bullet"/>
      <w:lvlText w:val="•"/>
      <w:lvlJc w:val="left"/>
      <w:pPr>
        <w:ind w:left="1738" w:hanging="360"/>
      </w:pPr>
    </w:lvl>
    <w:lvl w:ilvl="2">
      <w:numFmt w:val="bullet"/>
      <w:lvlText w:val="•"/>
      <w:lvlJc w:val="left"/>
      <w:pPr>
        <w:ind w:left="2637" w:hanging="360"/>
      </w:pPr>
    </w:lvl>
    <w:lvl w:ilvl="3">
      <w:numFmt w:val="bullet"/>
      <w:lvlText w:val="•"/>
      <w:lvlJc w:val="left"/>
      <w:pPr>
        <w:ind w:left="3535" w:hanging="360"/>
      </w:pPr>
    </w:lvl>
    <w:lvl w:ilvl="4">
      <w:numFmt w:val="bullet"/>
      <w:lvlText w:val="•"/>
      <w:lvlJc w:val="left"/>
      <w:pPr>
        <w:ind w:left="4434" w:hanging="360"/>
      </w:pPr>
    </w:lvl>
    <w:lvl w:ilvl="5">
      <w:numFmt w:val="bullet"/>
      <w:lvlText w:val="•"/>
      <w:lvlJc w:val="left"/>
      <w:pPr>
        <w:ind w:left="5333" w:hanging="360"/>
      </w:pPr>
    </w:lvl>
    <w:lvl w:ilvl="6">
      <w:numFmt w:val="bullet"/>
      <w:lvlText w:val="•"/>
      <w:lvlJc w:val="left"/>
      <w:pPr>
        <w:ind w:left="6231" w:hanging="360"/>
      </w:pPr>
    </w:lvl>
    <w:lvl w:ilvl="7">
      <w:numFmt w:val="bullet"/>
      <w:lvlText w:val="•"/>
      <w:lvlJc w:val="left"/>
      <w:pPr>
        <w:ind w:left="7130" w:hanging="360"/>
      </w:pPr>
    </w:lvl>
    <w:lvl w:ilvl="8">
      <w:numFmt w:val="bullet"/>
      <w:lvlText w:val="•"/>
      <w:lvlJc w:val="left"/>
      <w:pPr>
        <w:ind w:left="8029" w:hanging="360"/>
      </w:pPr>
    </w:lvl>
  </w:abstractNum>
  <w:abstractNum w:abstractNumId="8">
    <w:nsid w:val="0000040A"/>
    <w:multiLevelType w:val="multilevel"/>
    <w:tmpl w:val="0000088D"/>
    <w:lvl w:ilvl="0">
      <w:start w:val="1"/>
      <w:numFmt w:val="upperLetter"/>
      <w:lvlText w:val="%1-"/>
      <w:lvlJc w:val="left"/>
      <w:pPr>
        <w:ind w:left="832" w:hanging="360"/>
      </w:pPr>
      <w:rPr>
        <w:rFonts w:ascii="Arial" w:hAnsi="Arial" w:cs="Arial"/>
        <w:b/>
        <w:bCs/>
        <w:spacing w:val="-24"/>
        <w:w w:val="99"/>
        <w:sz w:val="24"/>
        <w:szCs w:val="24"/>
      </w:rPr>
    </w:lvl>
    <w:lvl w:ilvl="1">
      <w:numFmt w:val="bullet"/>
      <w:lvlText w:val="•"/>
      <w:lvlJc w:val="left"/>
      <w:pPr>
        <w:ind w:left="1736" w:hanging="360"/>
      </w:pPr>
    </w:lvl>
    <w:lvl w:ilvl="2">
      <w:numFmt w:val="bullet"/>
      <w:lvlText w:val="•"/>
      <w:lvlJc w:val="left"/>
      <w:pPr>
        <w:ind w:left="2633" w:hanging="360"/>
      </w:pPr>
    </w:lvl>
    <w:lvl w:ilvl="3">
      <w:numFmt w:val="bullet"/>
      <w:lvlText w:val="•"/>
      <w:lvlJc w:val="left"/>
      <w:pPr>
        <w:ind w:left="3529" w:hanging="360"/>
      </w:pPr>
    </w:lvl>
    <w:lvl w:ilvl="4">
      <w:numFmt w:val="bullet"/>
      <w:lvlText w:val="•"/>
      <w:lvlJc w:val="left"/>
      <w:pPr>
        <w:ind w:left="4426" w:hanging="360"/>
      </w:pPr>
    </w:lvl>
    <w:lvl w:ilvl="5">
      <w:numFmt w:val="bullet"/>
      <w:lvlText w:val="•"/>
      <w:lvlJc w:val="left"/>
      <w:pPr>
        <w:ind w:left="5323" w:hanging="360"/>
      </w:pPr>
    </w:lvl>
    <w:lvl w:ilvl="6">
      <w:numFmt w:val="bullet"/>
      <w:lvlText w:val="•"/>
      <w:lvlJc w:val="left"/>
      <w:pPr>
        <w:ind w:left="6219" w:hanging="360"/>
      </w:pPr>
    </w:lvl>
    <w:lvl w:ilvl="7">
      <w:numFmt w:val="bullet"/>
      <w:lvlText w:val="•"/>
      <w:lvlJc w:val="left"/>
      <w:pPr>
        <w:ind w:left="7116" w:hanging="360"/>
      </w:pPr>
    </w:lvl>
    <w:lvl w:ilvl="8">
      <w:numFmt w:val="bullet"/>
      <w:lvlText w:val="•"/>
      <w:lvlJc w:val="left"/>
      <w:pPr>
        <w:ind w:left="8013" w:hanging="360"/>
      </w:pPr>
    </w:lvl>
  </w:abstractNum>
  <w:abstractNum w:abstractNumId="9">
    <w:nsid w:val="0000040B"/>
    <w:multiLevelType w:val="multilevel"/>
    <w:tmpl w:val="0000088E"/>
    <w:lvl w:ilvl="0">
      <w:numFmt w:val="bullet"/>
      <w:lvlText w:val=""/>
      <w:lvlJc w:val="left"/>
      <w:pPr>
        <w:ind w:left="865" w:hanging="360"/>
      </w:pPr>
      <w:rPr>
        <w:rFonts w:ascii="Wingdings" w:hAnsi="Wingdings" w:cs="Wingdings"/>
        <w:b w:val="0"/>
        <w:bCs w:val="0"/>
        <w:color w:val="00AF50"/>
        <w:w w:val="100"/>
        <w:sz w:val="22"/>
        <w:szCs w:val="22"/>
      </w:rPr>
    </w:lvl>
    <w:lvl w:ilvl="1">
      <w:numFmt w:val="bullet"/>
      <w:lvlText w:val="•"/>
      <w:lvlJc w:val="left"/>
      <w:pPr>
        <w:ind w:left="1774" w:hanging="360"/>
      </w:pPr>
    </w:lvl>
    <w:lvl w:ilvl="2">
      <w:numFmt w:val="bullet"/>
      <w:lvlText w:val="•"/>
      <w:lvlJc w:val="left"/>
      <w:pPr>
        <w:ind w:left="2689" w:hanging="360"/>
      </w:pPr>
    </w:lvl>
    <w:lvl w:ilvl="3">
      <w:numFmt w:val="bullet"/>
      <w:lvlText w:val="•"/>
      <w:lvlJc w:val="left"/>
      <w:pPr>
        <w:ind w:left="3603" w:hanging="360"/>
      </w:pPr>
    </w:lvl>
    <w:lvl w:ilvl="4">
      <w:numFmt w:val="bullet"/>
      <w:lvlText w:val="•"/>
      <w:lvlJc w:val="left"/>
      <w:pPr>
        <w:ind w:left="4518" w:hanging="360"/>
      </w:pPr>
    </w:lvl>
    <w:lvl w:ilvl="5">
      <w:numFmt w:val="bullet"/>
      <w:lvlText w:val="•"/>
      <w:lvlJc w:val="left"/>
      <w:pPr>
        <w:ind w:left="5432" w:hanging="360"/>
      </w:pPr>
    </w:lvl>
    <w:lvl w:ilvl="6">
      <w:numFmt w:val="bullet"/>
      <w:lvlText w:val="•"/>
      <w:lvlJc w:val="left"/>
      <w:pPr>
        <w:ind w:left="6347" w:hanging="360"/>
      </w:pPr>
    </w:lvl>
    <w:lvl w:ilvl="7">
      <w:numFmt w:val="bullet"/>
      <w:lvlText w:val="•"/>
      <w:lvlJc w:val="left"/>
      <w:pPr>
        <w:ind w:left="7261" w:hanging="360"/>
      </w:pPr>
    </w:lvl>
    <w:lvl w:ilvl="8">
      <w:numFmt w:val="bullet"/>
      <w:lvlText w:val="•"/>
      <w:lvlJc w:val="left"/>
      <w:pPr>
        <w:ind w:left="8176" w:hanging="360"/>
      </w:pPr>
    </w:lvl>
  </w:abstractNum>
  <w:abstractNum w:abstractNumId="10">
    <w:nsid w:val="0000040C"/>
    <w:multiLevelType w:val="multilevel"/>
    <w:tmpl w:val="0000088F"/>
    <w:lvl w:ilvl="0">
      <w:numFmt w:val="bullet"/>
      <w:lvlText w:val=""/>
      <w:lvlJc w:val="left"/>
      <w:pPr>
        <w:ind w:left="832" w:hanging="360"/>
      </w:pPr>
      <w:rPr>
        <w:rFonts w:ascii="Symbol" w:hAnsi="Symbol" w:cs="Symbol"/>
        <w:b w:val="0"/>
        <w:bCs w:val="0"/>
        <w:w w:val="100"/>
        <w:sz w:val="22"/>
        <w:szCs w:val="22"/>
      </w:rPr>
    </w:lvl>
    <w:lvl w:ilvl="1">
      <w:numFmt w:val="bullet"/>
      <w:lvlText w:val="•"/>
      <w:lvlJc w:val="left"/>
      <w:pPr>
        <w:ind w:left="1738" w:hanging="360"/>
      </w:pPr>
    </w:lvl>
    <w:lvl w:ilvl="2">
      <w:numFmt w:val="bullet"/>
      <w:lvlText w:val="•"/>
      <w:lvlJc w:val="left"/>
      <w:pPr>
        <w:ind w:left="2637" w:hanging="360"/>
      </w:pPr>
    </w:lvl>
    <w:lvl w:ilvl="3">
      <w:numFmt w:val="bullet"/>
      <w:lvlText w:val="•"/>
      <w:lvlJc w:val="left"/>
      <w:pPr>
        <w:ind w:left="3535" w:hanging="360"/>
      </w:pPr>
    </w:lvl>
    <w:lvl w:ilvl="4">
      <w:numFmt w:val="bullet"/>
      <w:lvlText w:val="•"/>
      <w:lvlJc w:val="left"/>
      <w:pPr>
        <w:ind w:left="4434" w:hanging="360"/>
      </w:pPr>
    </w:lvl>
    <w:lvl w:ilvl="5">
      <w:numFmt w:val="bullet"/>
      <w:lvlText w:val="•"/>
      <w:lvlJc w:val="left"/>
      <w:pPr>
        <w:ind w:left="5333" w:hanging="360"/>
      </w:pPr>
    </w:lvl>
    <w:lvl w:ilvl="6">
      <w:numFmt w:val="bullet"/>
      <w:lvlText w:val="•"/>
      <w:lvlJc w:val="left"/>
      <w:pPr>
        <w:ind w:left="6231" w:hanging="360"/>
      </w:pPr>
    </w:lvl>
    <w:lvl w:ilvl="7">
      <w:numFmt w:val="bullet"/>
      <w:lvlText w:val="•"/>
      <w:lvlJc w:val="left"/>
      <w:pPr>
        <w:ind w:left="7130" w:hanging="360"/>
      </w:pPr>
    </w:lvl>
    <w:lvl w:ilvl="8">
      <w:numFmt w:val="bullet"/>
      <w:lvlText w:val="•"/>
      <w:lvlJc w:val="left"/>
      <w:pPr>
        <w:ind w:left="8029" w:hanging="360"/>
      </w:pPr>
    </w:lvl>
  </w:abstractNum>
  <w:abstractNum w:abstractNumId="11">
    <w:nsid w:val="0000040D"/>
    <w:multiLevelType w:val="multilevel"/>
    <w:tmpl w:val="00000890"/>
    <w:lvl w:ilvl="0">
      <w:numFmt w:val="bullet"/>
      <w:lvlText w:val=""/>
      <w:lvlJc w:val="left"/>
      <w:pPr>
        <w:ind w:left="1472" w:hanging="360"/>
      </w:pPr>
      <w:rPr>
        <w:rFonts w:ascii="Symbol" w:hAnsi="Symbol" w:cs="Symbol"/>
        <w:b w:val="0"/>
        <w:bCs w:val="0"/>
        <w:w w:val="100"/>
        <w:sz w:val="24"/>
        <w:szCs w:val="24"/>
      </w:rPr>
    </w:lvl>
    <w:lvl w:ilvl="1">
      <w:numFmt w:val="bullet"/>
      <w:lvlText w:val="•"/>
      <w:lvlJc w:val="left"/>
      <w:pPr>
        <w:ind w:left="2394" w:hanging="360"/>
      </w:pPr>
    </w:lvl>
    <w:lvl w:ilvl="2">
      <w:numFmt w:val="bullet"/>
      <w:lvlText w:val="•"/>
      <w:lvlJc w:val="left"/>
      <w:pPr>
        <w:ind w:left="3309" w:hanging="360"/>
      </w:pPr>
    </w:lvl>
    <w:lvl w:ilvl="3">
      <w:numFmt w:val="bullet"/>
      <w:lvlText w:val="•"/>
      <w:lvlJc w:val="left"/>
      <w:pPr>
        <w:ind w:left="4223" w:hanging="360"/>
      </w:pPr>
    </w:lvl>
    <w:lvl w:ilvl="4">
      <w:numFmt w:val="bullet"/>
      <w:lvlText w:val="•"/>
      <w:lvlJc w:val="left"/>
      <w:pPr>
        <w:ind w:left="5138" w:hanging="360"/>
      </w:pPr>
    </w:lvl>
    <w:lvl w:ilvl="5">
      <w:numFmt w:val="bullet"/>
      <w:lvlText w:val="•"/>
      <w:lvlJc w:val="left"/>
      <w:pPr>
        <w:ind w:left="6053" w:hanging="360"/>
      </w:pPr>
    </w:lvl>
    <w:lvl w:ilvl="6">
      <w:numFmt w:val="bullet"/>
      <w:lvlText w:val="•"/>
      <w:lvlJc w:val="left"/>
      <w:pPr>
        <w:ind w:left="6967" w:hanging="360"/>
      </w:pPr>
    </w:lvl>
    <w:lvl w:ilvl="7">
      <w:numFmt w:val="bullet"/>
      <w:lvlText w:val="•"/>
      <w:lvlJc w:val="left"/>
      <w:pPr>
        <w:ind w:left="7882" w:hanging="360"/>
      </w:pPr>
    </w:lvl>
    <w:lvl w:ilvl="8">
      <w:numFmt w:val="bullet"/>
      <w:lvlText w:val="•"/>
      <w:lvlJc w:val="left"/>
      <w:pPr>
        <w:ind w:left="8797" w:hanging="360"/>
      </w:p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65"/>
    <w:rsid w:val="004910FE"/>
    <w:rsid w:val="00500565"/>
    <w:rsid w:val="005749C7"/>
    <w:rsid w:val="00A058FC"/>
    <w:rsid w:val="00BB3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ind w:left="2759" w:right="-6"/>
      <w:outlineLvl w:val="0"/>
    </w:pPr>
    <w:rPr>
      <w:rFonts w:ascii="Calibri" w:hAnsi="Calibri" w:cs="Calibri"/>
      <w:b/>
      <w:bCs/>
      <w:sz w:val="32"/>
      <w:szCs w:val="32"/>
    </w:rPr>
  </w:style>
  <w:style w:type="paragraph" w:styleId="Heading2">
    <w:name w:val="heading 2"/>
    <w:basedOn w:val="Normal"/>
    <w:next w:val="Normal"/>
    <w:link w:val="Heading2Char"/>
    <w:uiPriority w:val="1"/>
    <w:qFormat/>
    <w:pPr>
      <w:ind w:left="956"/>
      <w:outlineLvl w:val="1"/>
    </w:pPr>
    <w:rPr>
      <w:b/>
      <w:bCs/>
      <w:sz w:val="28"/>
      <w:szCs w:val="28"/>
    </w:rPr>
  </w:style>
  <w:style w:type="paragraph" w:styleId="Heading3">
    <w:name w:val="heading 3"/>
    <w:basedOn w:val="Normal"/>
    <w:next w:val="Normal"/>
    <w:link w:val="Heading3Char"/>
    <w:uiPriority w:val="1"/>
    <w:qFormat/>
    <w:pPr>
      <w:ind w:left="11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pPr>
      <w:ind w:left="956" w:hanging="360"/>
    </w:pPr>
  </w:style>
  <w:style w:type="paragraph" w:customStyle="1" w:styleId="TableParagraph">
    <w:name w:val="Table Paragraph"/>
    <w:basedOn w:val="Normal"/>
    <w:uiPriority w:val="1"/>
    <w:qFormat/>
    <w:pPr>
      <w:ind w:left="10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ind w:left="2759" w:right="-6"/>
      <w:outlineLvl w:val="0"/>
    </w:pPr>
    <w:rPr>
      <w:rFonts w:ascii="Calibri" w:hAnsi="Calibri" w:cs="Calibri"/>
      <w:b/>
      <w:bCs/>
      <w:sz w:val="32"/>
      <w:szCs w:val="32"/>
    </w:rPr>
  </w:style>
  <w:style w:type="paragraph" w:styleId="Heading2">
    <w:name w:val="heading 2"/>
    <w:basedOn w:val="Normal"/>
    <w:next w:val="Normal"/>
    <w:link w:val="Heading2Char"/>
    <w:uiPriority w:val="1"/>
    <w:qFormat/>
    <w:pPr>
      <w:ind w:left="956"/>
      <w:outlineLvl w:val="1"/>
    </w:pPr>
    <w:rPr>
      <w:b/>
      <w:bCs/>
      <w:sz w:val="28"/>
      <w:szCs w:val="28"/>
    </w:rPr>
  </w:style>
  <w:style w:type="paragraph" w:styleId="Heading3">
    <w:name w:val="heading 3"/>
    <w:basedOn w:val="Normal"/>
    <w:next w:val="Normal"/>
    <w:link w:val="Heading3Char"/>
    <w:uiPriority w:val="1"/>
    <w:qFormat/>
    <w:pPr>
      <w:ind w:left="11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pPr>
      <w:ind w:left="956" w:hanging="360"/>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505</Words>
  <Characters>2882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Policy</vt:lpstr>
    </vt:vector>
  </TitlesOfParts>
  <Company>Sheffield City Council</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Grant Selena</dc:creator>
  <cp:lastModifiedBy>Gadsby Matthew (CEX)</cp:lastModifiedBy>
  <cp:revision>2</cp:revision>
  <dcterms:created xsi:type="dcterms:W3CDTF">2019-04-03T09:28:00Z</dcterms:created>
  <dcterms:modified xsi:type="dcterms:W3CDTF">2019-04-03T09:28:00Z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