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E5" w:rsidRDefault="004910FE">
      <w:pPr>
        <w:pStyle w:val="Heading1"/>
        <w:kinsoku w:val="0"/>
        <w:overflowPunct w:val="0"/>
        <w:spacing w:before="283" w:line="312" w:lineRule="auto"/>
        <w:ind w:firstLine="196"/>
        <w:rPr>
          <w:color w:val="006FC0"/>
        </w:rPr>
      </w:pPr>
      <w:r>
        <w:rPr>
          <w:color w:val="006FC0"/>
        </w:rPr>
        <w:t>Unauthorised Leave in Term Time Request for issue of a Penalty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Notice</w:t>
      </w:r>
    </w:p>
    <w:p w:rsidR="00AD11E5" w:rsidRDefault="004910FE">
      <w:pPr>
        <w:pStyle w:val="BodyText"/>
        <w:kinsoku w:val="0"/>
        <w:overflowPunct w:val="0"/>
        <w:spacing w:before="30"/>
        <w:ind w:left="1308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Appendix 7</w:t>
      </w:r>
    </w:p>
    <w:p w:rsidR="00AD11E5" w:rsidRDefault="004910FE">
      <w:pPr>
        <w:pStyle w:val="BodyText"/>
        <w:kinsoku w:val="0"/>
        <w:overflowPunct w:val="0"/>
        <w:ind w:left="5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New Request Form</w:t>
      </w:r>
    </w:p>
    <w:p w:rsidR="00AD11E5" w:rsidRDefault="00AD11E5">
      <w:pPr>
        <w:pStyle w:val="BodyText"/>
        <w:kinsoku w:val="0"/>
        <w:overflowPunct w:val="0"/>
        <w:ind w:left="520"/>
        <w:rPr>
          <w:b/>
          <w:bCs/>
          <w:i/>
          <w:iCs/>
          <w:sz w:val="20"/>
          <w:szCs w:val="20"/>
        </w:rPr>
        <w:sectPr w:rsidR="00AD11E5">
          <w:pgSz w:w="11910" w:h="16850"/>
          <w:pgMar w:top="1060" w:right="520" w:bottom="280" w:left="760" w:header="720" w:footer="720" w:gutter="0"/>
          <w:cols w:num="2" w:space="720" w:equalWidth="0">
            <w:col w:w="7629" w:space="40"/>
            <w:col w:w="2961"/>
          </w:cols>
          <w:noEndnote/>
        </w:sectPr>
      </w:pPr>
    </w:p>
    <w:p w:rsidR="00AD11E5" w:rsidRDefault="00500565">
      <w:pPr>
        <w:pStyle w:val="Heading2"/>
        <w:kinsoku w:val="0"/>
        <w:overflowPunct w:val="0"/>
        <w:spacing w:before="125"/>
        <w:ind w:left="2156" w:right="2390"/>
        <w:jc w:val="center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0926B4B" wp14:editId="0C2ADE56">
                <wp:simplePos x="0" y="0"/>
                <wp:positionH relativeFrom="page">
                  <wp:posOffset>344805</wp:posOffset>
                </wp:positionH>
                <wp:positionV relativeFrom="page">
                  <wp:posOffset>686435</wp:posOffset>
                </wp:positionV>
                <wp:extent cx="6895465" cy="9678670"/>
                <wp:effectExtent l="0" t="0" r="0" b="0"/>
                <wp:wrapNone/>
                <wp:docPr id="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9678670"/>
                          <a:chOff x="543" y="1081"/>
                          <a:chExt cx="10859" cy="15242"/>
                        </a:xfrm>
                      </wpg:grpSpPr>
                      <pic:pic xmlns:pic="http://schemas.openxmlformats.org/drawingml/2006/picture">
                        <pic:nvPicPr>
                          <pic:cNvPr id="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1749"/>
                            <a:ext cx="150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1048" y="10938"/>
                            <a:ext cx="10167" cy="20"/>
                          </a:xfrm>
                          <a:custGeom>
                            <a:avLst/>
                            <a:gdLst>
                              <a:gd name="T0" fmla="*/ 0 w 10167"/>
                              <a:gd name="T1" fmla="*/ 0 h 20"/>
                              <a:gd name="T2" fmla="*/ 10166 w 101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67" h="20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9"/>
                        <wps:cNvSpPr>
                          <a:spLocks/>
                        </wps:cNvSpPr>
                        <wps:spPr bwMode="auto">
                          <a:xfrm>
                            <a:off x="1043" y="10933"/>
                            <a:ext cx="20" cy="11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3"/>
                              <a:gd name="T2" fmla="*/ 0 w 20"/>
                              <a:gd name="T3" fmla="*/ 1192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3">
                                <a:moveTo>
                                  <a:pt x="0" y="0"/>
                                </a:moveTo>
                                <a:lnTo>
                                  <a:pt x="0" y="119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0"/>
                        <wps:cNvSpPr>
                          <a:spLocks/>
                        </wps:cNvSpPr>
                        <wps:spPr bwMode="auto">
                          <a:xfrm>
                            <a:off x="1048" y="12122"/>
                            <a:ext cx="10167" cy="20"/>
                          </a:xfrm>
                          <a:custGeom>
                            <a:avLst/>
                            <a:gdLst>
                              <a:gd name="T0" fmla="*/ 0 w 10167"/>
                              <a:gd name="T1" fmla="*/ 0 h 20"/>
                              <a:gd name="T2" fmla="*/ 10166 w 101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67" h="20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1"/>
                        <wps:cNvSpPr>
                          <a:spLocks/>
                        </wps:cNvSpPr>
                        <wps:spPr bwMode="auto">
                          <a:xfrm>
                            <a:off x="11220" y="10933"/>
                            <a:ext cx="20" cy="11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3"/>
                              <a:gd name="T2" fmla="*/ 0 w 20"/>
                              <a:gd name="T3" fmla="*/ 1192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3">
                                <a:moveTo>
                                  <a:pt x="0" y="0"/>
                                </a:moveTo>
                                <a:lnTo>
                                  <a:pt x="0" y="119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2"/>
                        <wps:cNvSpPr>
                          <a:spLocks/>
                        </wps:cNvSpPr>
                        <wps:spPr bwMode="auto">
                          <a:xfrm>
                            <a:off x="550" y="1088"/>
                            <a:ext cx="10844" cy="15227"/>
                          </a:xfrm>
                          <a:custGeom>
                            <a:avLst/>
                            <a:gdLst>
                              <a:gd name="T0" fmla="*/ 0 w 10844"/>
                              <a:gd name="T1" fmla="*/ 15227 h 15227"/>
                              <a:gd name="T2" fmla="*/ 10844 w 10844"/>
                              <a:gd name="T3" fmla="*/ 15227 h 15227"/>
                              <a:gd name="T4" fmla="*/ 10844 w 10844"/>
                              <a:gd name="T5" fmla="*/ 0 h 15227"/>
                              <a:gd name="T6" fmla="*/ 0 w 10844"/>
                              <a:gd name="T7" fmla="*/ 0 h 15227"/>
                              <a:gd name="T8" fmla="*/ 0 w 10844"/>
                              <a:gd name="T9" fmla="*/ 15227 h 15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44" h="15227">
                                <a:moveTo>
                                  <a:pt x="0" y="15227"/>
                                </a:moveTo>
                                <a:lnTo>
                                  <a:pt x="10844" y="15227"/>
                                </a:lnTo>
                                <a:lnTo>
                                  <a:pt x="10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7.15pt;margin-top:54.05pt;width:542.95pt;height:762.1pt;z-index:-251656192;mso-position-horizontal-relative:page;mso-position-vertical-relative:page" coordorigin="543,1081" coordsize="10859,15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8870;top:1749;width:1500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qMqvAAAAA2gAAAA8AAABkcnMvZG93bnJldi54bWxET11rwjAUfRf8D+EKe9PUso1RjTJEQRky&#10;p4Kvd81dW9bclCTW6q83D4KPh/M9nXemFi05X1lWMB4lIIhzqysuFBwPq+EHCB+QNdaWScGVPMxn&#10;/d4UM20v/EPtPhQihrDPUEEZQpNJ6fOSDPqRbYgj92edwRChK6R2eInhppZpkrxLgxXHhhIbWpSU&#10;/+/PRkHYvW7fxt+/X2lt7G25aVPHp1Spl0H3OQERqAtP8cO91gri1ngl3gA5u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+oyq8AAAADaAAAADwAAAAAAAAAAAAAAAACfAgAA&#10;ZHJzL2Rvd25yZXYueG1sUEsFBgAAAAAEAAQA9wAAAIwDAAAAAA==&#10;">
                  <v:imagedata r:id="rId8" o:title=""/>
                </v:shape>
                <v:shape id="Freeform 88" o:spid="_x0000_s1028" style="position:absolute;left:1048;top:10938;width:10167;height:20;visibility:visible;mso-wrap-style:square;v-text-anchor:top" coordsize="101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eSsIA&#10;AADaAAAADwAAAGRycy9kb3ducmV2LnhtbESPQYvCMBSE7wv+h/AEb2uqoNhqFBUWBWFhq4jHR/Ns&#10;g81LabJa/70RFvY4zMw3zGLV2VrcqfXGsYLRMAFBXDhtuFRwOn59zkD4gKyxdkwKnuRhtex9LDDT&#10;7sE/dM9DKSKEfYYKqhCaTEpfVGTRD11DHL2ray2GKNtS6hYfEW5rOU6SqbRoOC5U2NC2ouKW/1oF&#10;Jt0l583m+1Ac7OwyNSObTiZnpQb9bj0HEagL/+G/9l4rSOF9Jd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h5KwgAAANoAAAAPAAAAAAAAAAAAAAAAAJgCAABkcnMvZG93&#10;bnJldi54bWxQSwUGAAAAAAQABAD1AAAAhwMAAAAA&#10;" path="m,l10166,e" filled="f" strokeweight=".48pt">
                  <v:path arrowok="t" o:connecttype="custom" o:connectlocs="0,0;10166,0" o:connectangles="0,0"/>
                </v:shape>
                <v:shape id="Freeform 89" o:spid="_x0000_s1029" style="position:absolute;left:1043;top:10933;width:20;height:1193;visibility:visible;mso-wrap-style:square;v-text-anchor:top" coordsize="20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coMEA&#10;AADbAAAADwAAAGRycy9kb3ducmV2LnhtbESPQW/CMAyF70j7D5EncYMEDqjqCGgqmsRxa7e713ht&#10;1capmgy6/Xp8QOJm6z2/93l/nP2gLjTFLrCFzdqAIq6D67ix8Fm9rTJQMSE7HAKThT+KcDw8LfaY&#10;u3DlD7qUqVESwjFHC21KY651rFvyGNdhJBbtJ0wek6xTo92EVwn3g94as9MeO5aGFkcqWqr78tdb&#10;yLITvn/3/1+VwWosCjblbu6tXT7Pry+gEs3pYb5fn53gC738IgPoww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3KDBAAAA2wAAAA8AAAAAAAAAAAAAAAAAmAIAAGRycy9kb3du&#10;cmV2LnhtbFBLBQYAAAAABAAEAPUAAACGAwAAAAA=&#10;" path="m,l,1192e" filled="f" strokeweight=".16931mm">
                  <v:path arrowok="t" o:connecttype="custom" o:connectlocs="0,0;0,1192" o:connectangles="0,0"/>
                </v:shape>
                <v:shape id="Freeform 90" o:spid="_x0000_s1030" style="position:absolute;left:1048;top:12122;width:10167;height:20;visibility:visible;mso-wrap-style:square;v-text-anchor:top" coordsize="101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YCMEA&#10;AADbAAAADwAAAGRycy9kb3ducmV2LnhtbERPPW/CMBDdK/EfrEPqVhwYqirEIEACMWRoaQbGIz4S&#10;i/gcxU5I/n1dqVK3e3qfl21H24iBOm8cK1guEhDEpdOGKwXF9/HtA4QPyBobx6RgIg/bzewlw1S7&#10;J3/RcAmViCHsU1RQh9CmUvqyJot+4VriyN1dZzFE2FVSd/iM4baRqyR5lxYNx4YaWzrUVD4uvVUw&#10;5Na2zfF86/en3GBxNY/PYlLqdT7u1iACjeFf/Oc+6zh/C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DWAjBAAAA2wAAAA8AAAAAAAAAAAAAAAAAmAIAAGRycy9kb3du&#10;cmV2LnhtbFBLBQYAAAAABAAEAPUAAACGAwAAAAA=&#10;" path="m,l10166,e" filled="f" strokeweight=".16931mm">
                  <v:path arrowok="t" o:connecttype="custom" o:connectlocs="0,0;10166,0" o:connectangles="0,0"/>
                </v:shape>
                <v:shape id="Freeform 91" o:spid="_x0000_s1031" style="position:absolute;left:11220;top:10933;width:20;height:1193;visibility:visible;mso-wrap-style:square;v-text-anchor:top" coordsize="20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nTL4A&#10;AADbAAAADwAAAGRycy9kb3ducmV2LnhtbERPTYvCMBC9L/gfwgh7WxM9SKlGkYrg0W1372MztqXN&#10;pDRRq7/eCAt7m8f7nPV2tJ240eAbxxrmMwWCuHSm4UrDT3H4SkD4gGywc0waHuRhu5l8rDE17s7f&#10;dMtDJWII+xQ11CH0qZS+rMmin7meOHIXN1gMEQ6VNAPeY7jt5EKppbTYcGyosaesprLNr1ZDkuzx&#10;dG6fv4XCos8yVvlybLX+nI67FYhAY/gX/7mPJs5fwPuXeI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450y+AAAA2wAAAA8AAAAAAAAAAAAAAAAAmAIAAGRycy9kb3ducmV2&#10;LnhtbFBLBQYAAAAABAAEAPUAAACDAwAAAAA=&#10;" path="m,l,1192e" filled="f" strokeweight=".16931mm">
                  <v:path arrowok="t" o:connecttype="custom" o:connectlocs="0,0;0,1192" o:connectangles="0,0"/>
                </v:shape>
                <v:shape id="Freeform 92" o:spid="_x0000_s1032" style="position:absolute;left:550;top:1088;width:10844;height:15227;visibility:visible;mso-wrap-style:square;v-text-anchor:top" coordsize="10844,15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FH8EA&#10;AADbAAAADwAAAGRycy9kb3ducmV2LnhtbERPS2sCMRC+F/ofwhR662bbQinrRpGK1d6sj/u4GTer&#10;yWTZxHX996ZQ8DYf33PKyeCs6KkLjWcFr1kOgrjyuuFawXYzf/kEESKyRuuZFFwpwGT8+FBiof2F&#10;f6lfx1qkEA4FKjAxtoWUoTLkMGS+JU7cwXcOY4JdLXWHlxTurHzL8w/psOHUYLClL0PVaX12Cuqd&#10;N7bf7beb42LW/kxXZL8XZ6Wen4bpCESkId7F/+6lTvPf4e+XdIA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xR/BAAAA2wAAAA8AAAAAAAAAAAAAAAAAmAIAAGRycy9kb3du&#10;cmV2LnhtbFBLBQYAAAAABAAEAPUAAACGAwAAAAA=&#10;" path="m,15227r10844,l10844,,,,,15227xe" filled="f">
                  <v:path arrowok="t" o:connecttype="custom" o:connectlocs="0,15227;10844,15227;10844,0;0,0;0,15227" o:connectangles="0,0,0,0,0"/>
                </v:shape>
                <w10:wrap anchorx="page" anchory="page"/>
              </v:group>
            </w:pict>
          </mc:Fallback>
        </mc:AlternateContent>
      </w:r>
      <w:r w:rsidR="004910FE">
        <w:rPr>
          <w:rFonts w:ascii="Calibri" w:hAnsi="Calibri" w:cs="Calibri"/>
        </w:rPr>
        <w:t>Commissioning Inclusion and Learning Service</w:t>
      </w:r>
    </w:p>
    <w:p w:rsidR="00AD11E5" w:rsidRDefault="004910FE">
      <w:pPr>
        <w:pStyle w:val="BodyText"/>
        <w:kinsoku w:val="0"/>
        <w:overflowPunct w:val="0"/>
        <w:spacing w:before="54"/>
        <w:ind w:left="2156" w:right="2390"/>
        <w:jc w:val="center"/>
      </w:pPr>
      <w:r>
        <w:t>Moorfoot building, North Wing, Floor 7, Sheffield, S1 4PL</w:t>
      </w:r>
    </w:p>
    <w:p w:rsidR="00AD11E5" w:rsidRDefault="00AD11E5">
      <w:pPr>
        <w:pStyle w:val="BodyText"/>
        <w:kinsoku w:val="0"/>
        <w:overflowPunct w:val="0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5254"/>
      </w:tblGrid>
      <w:tr w:rsidR="00AD11E5">
        <w:trPr>
          <w:trHeight w:hRule="exact" w:val="59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spacing w:line="29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Name of Child: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spacing w:line="292" w:lineRule="exac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Date of Birth:</w:t>
            </w:r>
          </w:p>
        </w:tc>
      </w:tr>
      <w:tr w:rsidR="00AD11E5">
        <w:trPr>
          <w:trHeight w:hRule="exact" w:val="889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Address:</w:t>
            </w:r>
          </w:p>
          <w:p w:rsidR="00AD11E5" w:rsidRDefault="00AD11E5">
            <w:pPr>
              <w:pStyle w:val="TableParagraph"/>
              <w:kinsoku w:val="0"/>
              <w:overflowPunct w:val="0"/>
              <w:spacing w:before="5"/>
              <w:ind w:left="0"/>
              <w:rPr>
                <w:sz w:val="25"/>
                <w:szCs w:val="25"/>
              </w:rPr>
            </w:pPr>
          </w:p>
          <w:p w:rsidR="00AD11E5" w:rsidRDefault="004910FE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Postcode: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Siblings (School/</w:t>
            </w:r>
            <w:proofErr w:type="spellStart"/>
            <w:r>
              <w:rPr>
                <w:rFonts w:ascii="Calibri" w:hAnsi="Calibri" w:cs="Calibri"/>
              </w:rPr>
              <w:t>DoB</w:t>
            </w:r>
            <w:proofErr w:type="spellEnd"/>
            <w:r>
              <w:rPr>
                <w:rFonts w:ascii="Calibri" w:hAnsi="Calibri" w:cs="Calibri"/>
              </w:rPr>
              <w:t>):</w:t>
            </w:r>
          </w:p>
        </w:tc>
      </w:tr>
    </w:tbl>
    <w:p w:rsidR="00AD11E5" w:rsidRDefault="00AD11E5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AD11E5" w:rsidRDefault="004910FE">
      <w:pPr>
        <w:pStyle w:val="Heading3"/>
        <w:kinsoku w:val="0"/>
        <w:overflowPunct w:val="0"/>
        <w:spacing w:before="1" w:line="242" w:lineRule="auto"/>
        <w:ind w:left="392"/>
        <w:rPr>
          <w:rFonts w:ascii="Calibri" w:hAnsi="Calibri" w:cs="Calibri"/>
        </w:rPr>
      </w:pPr>
      <w:r>
        <w:rPr>
          <w:rFonts w:ascii="Calibri" w:hAnsi="Calibri" w:cs="Calibri"/>
        </w:rPr>
        <w:t>Name of each person who has day to day care of the child and you would like to request a Fixed Penalty Notice to be issued.</w:t>
      </w:r>
    </w:p>
    <w:p w:rsidR="00AD11E5" w:rsidRDefault="004910FE">
      <w:pPr>
        <w:pStyle w:val="BodyText"/>
        <w:kinsoku w:val="0"/>
        <w:overflowPunct w:val="0"/>
        <w:spacing w:line="290" w:lineRule="exact"/>
        <w:ind w:left="392"/>
        <w:rPr>
          <w:rFonts w:ascii="Calibri" w:hAnsi="Calibri" w:cs="Calibri"/>
        </w:rPr>
      </w:pPr>
      <w:r>
        <w:rPr>
          <w:rFonts w:ascii="Calibri" w:hAnsi="Calibri" w:cs="Calibri"/>
        </w:rPr>
        <w:t>NB: these will be the individuals who will receive a fine.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846"/>
        <w:gridCol w:w="1537"/>
        <w:gridCol w:w="1680"/>
        <w:gridCol w:w="3262"/>
      </w:tblGrid>
      <w:tr w:rsidR="00AD11E5">
        <w:trPr>
          <w:trHeight w:hRule="exact" w:val="703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spacing w:line="29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First Name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spacing w:line="29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Surname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ind w:left="158" w:right="195" w:hanging="56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Relationship to Child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spacing w:line="292" w:lineRule="exac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Date of Birth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ind w:right="724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Address if different from above</w:t>
            </w:r>
          </w:p>
        </w:tc>
      </w:tr>
      <w:tr w:rsidR="00AD11E5">
        <w:trPr>
          <w:trHeight w:hRule="exact" w:val="48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rPr>
                <w:rFonts w:ascii="Times New Roman" w:hAnsi="Times New Roman" w:cs="Times New Roman"/>
              </w:rPr>
            </w:pPr>
          </w:p>
        </w:tc>
      </w:tr>
      <w:tr w:rsidR="00AD11E5">
        <w:trPr>
          <w:trHeight w:hRule="exact" w:val="559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rPr>
                <w:rFonts w:ascii="Times New Roman" w:hAnsi="Times New Roman" w:cs="Times New Roman"/>
              </w:rPr>
            </w:pPr>
          </w:p>
        </w:tc>
      </w:tr>
    </w:tbl>
    <w:p w:rsidR="00AD11E5" w:rsidRDefault="00AD11E5">
      <w:pPr>
        <w:pStyle w:val="BodyText"/>
        <w:kinsoku w:val="0"/>
        <w:overflowPunct w:val="0"/>
        <w:spacing w:before="12"/>
        <w:rPr>
          <w:rFonts w:ascii="Calibri" w:hAnsi="Calibri" w:cs="Calibri"/>
          <w:sz w:val="23"/>
          <w:szCs w:val="2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6"/>
        <w:gridCol w:w="4276"/>
      </w:tblGrid>
      <w:tr w:rsidR="00AD11E5">
        <w:trPr>
          <w:trHeight w:hRule="exact" w:val="598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spacing w:before="2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School Name: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spacing w:before="2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School Address and contact number:</w:t>
            </w:r>
          </w:p>
        </w:tc>
      </w:tr>
      <w:tr w:rsidR="00AD11E5">
        <w:trPr>
          <w:trHeight w:hRule="exact" w:val="595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spacing w:line="29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Referrer Name:</w:t>
            </w: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pStyle w:val="TableParagraph"/>
              <w:kinsoku w:val="0"/>
              <w:overflowPunct w:val="0"/>
              <w:spacing w:line="292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AD11E5">
        <w:trPr>
          <w:trHeight w:hRule="exact" w:val="595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spacing w:line="29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Name of Head teacher:</w:t>
            </w: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pStyle w:val="TableParagraph"/>
              <w:kinsoku w:val="0"/>
              <w:overflowPunct w:val="0"/>
              <w:spacing w:line="292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AD11E5">
        <w:trPr>
          <w:trHeight w:hRule="exact" w:val="394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4910FE">
            <w:pPr>
              <w:pStyle w:val="TableParagraph"/>
              <w:kinsoku w:val="0"/>
              <w:overflowPunct w:val="0"/>
              <w:spacing w:before="2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1E5" w:rsidRDefault="00AD11E5">
            <w:pPr>
              <w:pStyle w:val="TableParagraph"/>
              <w:kinsoku w:val="0"/>
              <w:overflowPunct w:val="0"/>
              <w:spacing w:before="2"/>
              <w:ind w:left="100"/>
              <w:rPr>
                <w:rFonts w:ascii="Times New Roman" w:hAnsi="Times New Roman" w:cs="Times New Roman"/>
              </w:rPr>
            </w:pPr>
          </w:p>
        </w:tc>
      </w:tr>
    </w:tbl>
    <w:p w:rsidR="00AD11E5" w:rsidRDefault="00500565">
      <w:pPr>
        <w:pStyle w:val="BodyText"/>
        <w:kinsoku w:val="0"/>
        <w:overflowPunct w:val="0"/>
        <w:rPr>
          <w:rFonts w:ascii="Calibri" w:hAnsi="Calibri" w:cs="Calibr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163195</wp:posOffset>
                </wp:positionV>
                <wp:extent cx="3013710" cy="710565"/>
                <wp:effectExtent l="0" t="0" r="0" b="0"/>
                <wp:wrapTopAndBottom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1E5" w:rsidRDefault="004910FE">
                            <w:pPr>
                              <w:pStyle w:val="BodyText"/>
                              <w:kinsoku w:val="0"/>
                              <w:overflowPunct w:val="0"/>
                              <w:spacing w:line="244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Any comments in addition to appendix 10 letter:</w:t>
                            </w:r>
                          </w:p>
                          <w:p w:rsidR="00AD11E5" w:rsidRDefault="00AD11E5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AD11E5" w:rsidRDefault="004910F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631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Week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Beginning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to week ending of Leave (Note: 10 sessions per week)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57.6pt;margin-top:12.85pt;width:237.3pt;height:55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JTrAIAAKo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" o:allowincell="f" filled="f" stroked="f">
                <v:textbox inset="0,0,0,0">
                  <w:txbxContent>
                    <w:p w:rsidR="00AD11E5" w:rsidRDefault="004910FE">
                      <w:pPr>
                        <w:pStyle w:val="BodyText"/>
                        <w:kinsoku w:val="0"/>
                        <w:overflowPunct w:val="0"/>
                        <w:spacing w:line="244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Any comments in addition to appendix 10 letter:</w:t>
                      </w:r>
                    </w:p>
                    <w:p w:rsidR="00AD11E5" w:rsidRDefault="00AD11E5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:rsidR="00AD11E5" w:rsidRDefault="004910FE">
                      <w:pPr>
                        <w:pStyle w:val="BodyText"/>
                        <w:kinsoku w:val="0"/>
                        <w:overflowPunct w:val="0"/>
                        <w:spacing w:before="1"/>
                        <w:ind w:right="631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Week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Beginning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to week ending of Leave (Note: 10 sessions per week)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534670</wp:posOffset>
                </wp:positionV>
                <wp:extent cx="709295" cy="152400"/>
                <wp:effectExtent l="0" t="0" r="0" b="0"/>
                <wp:wrapTopAndBottom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1E5" w:rsidRDefault="004910FE">
                            <w:pPr>
                              <w:pStyle w:val="BodyText"/>
                              <w:kinsoku w:val="0"/>
                              <w:overflowPunct w:val="0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Date From: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margin-left:297.65pt;margin-top:42.1pt;width:55.85pt;height:1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GrsQ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" o:allowincell="f" filled="f" stroked="f">
                <v:textbox inset="0,0,0,0">
                  <w:txbxContent>
                    <w:p w:rsidR="00AD11E5" w:rsidRDefault="004910FE">
                      <w:pPr>
                        <w:pStyle w:val="BodyText"/>
                        <w:kinsoku w:val="0"/>
                        <w:overflowPunct w:val="0"/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Date From: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534670</wp:posOffset>
                </wp:positionV>
                <wp:extent cx="539115" cy="152400"/>
                <wp:effectExtent l="0" t="0" r="0" b="0"/>
                <wp:wrapTopAndBottom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1E5" w:rsidRDefault="004910FE">
                            <w:pPr>
                              <w:pStyle w:val="BodyText"/>
                              <w:kinsoku w:val="0"/>
                              <w:overflowPunct w:val="0"/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Date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margin-left:417.7pt;margin-top:42.1pt;width:42.45pt;height:1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e1swIAALA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" o:allowincell="f" filled="f" stroked="f">
                <v:textbox inset="0,0,0,0">
                  <w:txbxContent>
                    <w:p w:rsidR="00AD11E5" w:rsidRDefault="004910FE">
                      <w:pPr>
                        <w:pStyle w:val="BodyText"/>
                        <w:kinsoku w:val="0"/>
                        <w:overflowPunct w:val="0"/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Date 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11E5" w:rsidRDefault="00AD11E5">
      <w:pPr>
        <w:pStyle w:val="BodyText"/>
        <w:kinsoku w:val="0"/>
        <w:overflowPunct w:val="0"/>
        <w:spacing w:before="10"/>
        <w:rPr>
          <w:rFonts w:ascii="Calibri" w:hAnsi="Calibri" w:cs="Calibri"/>
          <w:sz w:val="23"/>
          <w:szCs w:val="23"/>
        </w:rPr>
      </w:pPr>
    </w:p>
    <w:p w:rsidR="00D727B8" w:rsidRDefault="00D727B8" w:rsidP="00D727B8">
      <w:pPr>
        <w:pStyle w:val="BodyText"/>
      </w:pPr>
    </w:p>
    <w:p w:rsidR="00AD11E5" w:rsidRDefault="004910FE">
      <w:pPr>
        <w:pStyle w:val="Heading3"/>
        <w:kinsoku w:val="0"/>
        <w:overflowPunct w:val="0"/>
        <w:spacing w:before="1"/>
        <w:ind w:left="392" w:right="574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Please ensure the following relevant documents are attached otherwise requests will be rejected</w:t>
      </w:r>
      <w:r>
        <w:rPr>
          <w:rFonts w:ascii="Calibri" w:hAnsi="Calibri" w:cs="Calibri"/>
          <w:b w:val="0"/>
          <w:bCs w:val="0"/>
        </w:rPr>
        <w:t>:</w:t>
      </w:r>
    </w:p>
    <w:p w:rsidR="00AD11E5" w:rsidRDefault="004910FE">
      <w:pPr>
        <w:pStyle w:val="ListParagraph"/>
        <w:numPr>
          <w:ilvl w:val="0"/>
          <w:numId w:val="1"/>
        </w:numPr>
        <w:tabs>
          <w:tab w:val="left" w:pos="1473"/>
          <w:tab w:val="left" w:pos="7593"/>
        </w:tabs>
        <w:kinsoku w:val="0"/>
        <w:overflowPunct w:val="0"/>
        <w:spacing w:line="286" w:lineRule="exact"/>
        <w:rPr>
          <w:rFonts w:ascii="MS Gothic" w:eastAsia="MS Gothic" w:hAnsi="Calibri" w:cs="MS Gothic"/>
        </w:rPr>
      </w:pPr>
      <w:r>
        <w:rPr>
          <w:rFonts w:ascii="Calibri" w:hAnsi="Calibri" w:cs="Calibri"/>
        </w:rPr>
        <w:t>Head Teacher’s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Certificate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(Blue)</w:t>
      </w:r>
      <w:r>
        <w:rPr>
          <w:rFonts w:ascii="Calibri" w:hAnsi="Calibri" w:cs="Calibri"/>
        </w:rPr>
        <w:tab/>
      </w:r>
      <w:r>
        <w:rPr>
          <w:rFonts w:ascii="MS Gothic" w:eastAsia="MS Gothic" w:hAnsi="Calibri" w:cs="MS Gothic" w:hint="eastAsia"/>
        </w:rPr>
        <w:t>☐</w:t>
      </w:r>
    </w:p>
    <w:p w:rsidR="00AD11E5" w:rsidRDefault="004910FE">
      <w:pPr>
        <w:pStyle w:val="ListParagraph"/>
        <w:numPr>
          <w:ilvl w:val="0"/>
          <w:numId w:val="1"/>
        </w:numPr>
        <w:tabs>
          <w:tab w:val="left" w:pos="1473"/>
          <w:tab w:val="left" w:pos="7593"/>
        </w:tabs>
        <w:kinsoku w:val="0"/>
        <w:overflowPunct w:val="0"/>
        <w:spacing w:line="306" w:lineRule="exact"/>
        <w:rPr>
          <w:rFonts w:ascii="MS Gothic" w:eastAsia="MS Gothic" w:hAnsi="Calibri" w:cs="MS Gothic"/>
        </w:rPr>
      </w:pPr>
      <w:r>
        <w:rPr>
          <w:rFonts w:ascii="Calibri" w:hAnsi="Calibri" w:cs="Calibri"/>
        </w:rPr>
        <w:t>Pupil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registration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Certificate</w:t>
      </w:r>
      <w:r>
        <w:rPr>
          <w:rFonts w:ascii="Calibri" w:hAnsi="Calibri" w:cs="Calibri"/>
        </w:rPr>
        <w:tab/>
      </w:r>
      <w:r>
        <w:rPr>
          <w:rFonts w:ascii="MS Gothic" w:eastAsia="MS Gothic" w:hAnsi="Calibri" w:cs="MS Gothic" w:hint="eastAsia"/>
        </w:rPr>
        <w:t>☐</w:t>
      </w:r>
    </w:p>
    <w:p w:rsidR="00AD11E5" w:rsidRDefault="004910FE">
      <w:pPr>
        <w:pStyle w:val="ListParagraph"/>
        <w:numPr>
          <w:ilvl w:val="0"/>
          <w:numId w:val="1"/>
        </w:numPr>
        <w:tabs>
          <w:tab w:val="left" w:pos="1473"/>
          <w:tab w:val="left" w:pos="7593"/>
        </w:tabs>
        <w:kinsoku w:val="0"/>
        <w:overflowPunct w:val="0"/>
        <w:spacing w:line="309" w:lineRule="exact"/>
        <w:rPr>
          <w:rFonts w:ascii="MS Gothic" w:eastAsia="MS Gothic" w:hAnsi="Calibri" w:cs="MS Gothic"/>
        </w:rPr>
      </w:pPr>
      <w:r>
        <w:rPr>
          <w:rFonts w:ascii="Calibri" w:hAnsi="Calibri" w:cs="Calibri"/>
        </w:rPr>
        <w:t>Original notification for term time leave (appendix</w:t>
      </w:r>
      <w:r>
        <w:rPr>
          <w:rFonts w:ascii="Calibri" w:hAnsi="Calibri" w:cs="Calibri"/>
          <w:spacing w:val="-14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form)</w:t>
      </w:r>
      <w:r>
        <w:rPr>
          <w:rFonts w:ascii="Calibri" w:hAnsi="Calibri" w:cs="Calibri"/>
        </w:rPr>
        <w:tab/>
      </w:r>
      <w:r>
        <w:rPr>
          <w:rFonts w:ascii="MS Gothic" w:eastAsia="MS Gothic" w:hAnsi="Calibri" w:cs="MS Gothic" w:hint="eastAsia"/>
        </w:rPr>
        <w:t>☐</w:t>
      </w:r>
    </w:p>
    <w:p w:rsidR="00AD11E5" w:rsidRDefault="004910FE">
      <w:pPr>
        <w:pStyle w:val="ListParagraph"/>
        <w:numPr>
          <w:ilvl w:val="0"/>
          <w:numId w:val="1"/>
        </w:numPr>
        <w:tabs>
          <w:tab w:val="left" w:pos="1473"/>
          <w:tab w:val="left" w:pos="7593"/>
        </w:tabs>
        <w:kinsoku w:val="0"/>
        <w:overflowPunct w:val="0"/>
        <w:spacing w:line="308" w:lineRule="exact"/>
        <w:rPr>
          <w:rFonts w:ascii="MS Gothic" w:eastAsia="MS Gothic" w:hAnsi="Calibri" w:cs="MS Gothic"/>
        </w:rPr>
      </w:pPr>
      <w:r>
        <w:rPr>
          <w:rFonts w:ascii="Calibri" w:hAnsi="Calibri" w:cs="Calibri"/>
        </w:rPr>
        <w:t>Exceptional leave response (if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leave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granted)</w:t>
      </w:r>
      <w:r>
        <w:rPr>
          <w:rFonts w:ascii="Calibri" w:hAnsi="Calibri" w:cs="Calibri"/>
        </w:rPr>
        <w:tab/>
      </w:r>
      <w:r>
        <w:rPr>
          <w:rFonts w:ascii="MS Gothic" w:eastAsia="MS Gothic" w:hAnsi="Calibri" w:cs="MS Gothic" w:hint="eastAsia"/>
        </w:rPr>
        <w:t>☐</w:t>
      </w:r>
    </w:p>
    <w:p w:rsidR="00AD11E5" w:rsidRDefault="004910FE">
      <w:pPr>
        <w:pStyle w:val="ListParagraph"/>
        <w:numPr>
          <w:ilvl w:val="0"/>
          <w:numId w:val="1"/>
        </w:numPr>
        <w:tabs>
          <w:tab w:val="left" w:pos="1473"/>
          <w:tab w:val="left" w:pos="7593"/>
        </w:tabs>
        <w:kinsoku w:val="0"/>
        <w:overflowPunct w:val="0"/>
        <w:spacing w:line="325" w:lineRule="exact"/>
        <w:rPr>
          <w:rFonts w:ascii="MS Gothic" w:eastAsia="MS Gothic" w:hAnsi="Calibri" w:cs="MS Gothic"/>
        </w:rPr>
      </w:pPr>
      <w:r>
        <w:rPr>
          <w:rFonts w:ascii="Calibri" w:hAnsi="Calibri" w:cs="Calibri"/>
        </w:rPr>
        <w:t>Appendix 10 evidence letter (if notification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not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received)</w:t>
      </w:r>
      <w:r>
        <w:rPr>
          <w:rFonts w:ascii="Calibri" w:hAnsi="Calibri" w:cs="Calibri"/>
        </w:rPr>
        <w:tab/>
      </w:r>
      <w:r>
        <w:rPr>
          <w:rFonts w:ascii="MS Gothic" w:eastAsia="MS Gothic" w:hAnsi="Calibri" w:cs="MS Gothic" w:hint="eastAsia"/>
        </w:rPr>
        <w:t>☐</w:t>
      </w:r>
    </w:p>
    <w:p w:rsidR="00AD11E5" w:rsidRDefault="004910FE">
      <w:pPr>
        <w:pStyle w:val="BodyText"/>
        <w:kinsoku w:val="0"/>
        <w:overflowPunct w:val="0"/>
        <w:spacing w:before="1"/>
        <w:ind w:left="2156" w:right="848"/>
        <w:jc w:val="center"/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/>
        </w:rPr>
        <w:t>Office Use ONLY:</w:t>
      </w:r>
    </w:p>
    <w:p w:rsidR="00AD11E5" w:rsidRDefault="004910FE" w:rsidP="00D727B8">
      <w:pPr>
        <w:pStyle w:val="BodyText"/>
        <w:kinsoku w:val="0"/>
        <w:overflowPunct w:val="0"/>
        <w:ind w:left="279"/>
        <w:rPr>
          <w:rFonts w:ascii="Calibri" w:hAnsi="Calibri" w:cs="Calibri"/>
          <w:spacing w:val="-49"/>
          <w:sz w:val="20"/>
          <w:szCs w:val="20"/>
        </w:rPr>
        <w:sectPr w:rsidR="00AD11E5">
          <w:type w:val="continuous"/>
          <w:pgSz w:w="11910" w:h="16850"/>
          <w:pgMar w:top="1600" w:right="520" w:bottom="280" w:left="760" w:header="720" w:footer="720" w:gutter="0"/>
          <w:cols w:space="720" w:equalWidth="0">
            <w:col w:w="10630"/>
          </w:cols>
          <w:noEndnote/>
        </w:sectPr>
      </w:pP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="00500565">
        <w:rPr>
          <w:rFonts w:ascii="Calibri" w:hAnsi="Calibri" w:cs="Calibri"/>
          <w:noProof/>
          <w:spacing w:val="-49"/>
          <w:sz w:val="20"/>
          <w:szCs w:val="20"/>
        </w:rPr>
        <mc:AlternateContent>
          <mc:Choice Requires="wps">
            <w:drawing>
              <wp:inline distT="0" distB="0" distL="0" distR="0" wp14:anchorId="0FF020EE" wp14:editId="0A2C123F">
                <wp:extent cx="2966720" cy="192405"/>
                <wp:effectExtent l="9525" t="9525" r="5080" b="7620"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9240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1E5" w:rsidRDefault="004910FE">
                            <w:pPr>
                              <w:pStyle w:val="BodyText"/>
                              <w:kinsoku w:val="0"/>
                              <w:overflowPunct w:val="0"/>
                              <w:spacing w:line="292" w:lineRule="exact"/>
                              <w:ind w:left="103"/>
                              <w:rPr>
                                <w:rFonts w:ascii="Calibri" w:hAnsi="Calibri" w:cs="Calibri"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/>
                              </w:rPr>
                              <w:t>Child ONE ID: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29" type="#_x0000_t202" style="width:233.6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" filled="f" strokeweight=".48pt">
                <v:textbox inset="0,0,0,0">
                  <w:txbxContent>
                    <w:p w:rsidR="00AD11E5" w:rsidRDefault="004910FE">
                      <w:pPr>
                        <w:pStyle w:val="BodyText"/>
                        <w:kinsoku w:val="0"/>
                        <w:overflowPunct w:val="0"/>
                        <w:spacing w:line="292" w:lineRule="exact"/>
                        <w:ind w:left="103"/>
                        <w:rPr>
                          <w:rFonts w:ascii="Calibri" w:hAnsi="Calibri" w:cs="Calibri"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808080"/>
                        </w:rPr>
                        <w:t>Child ONE ID: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11E5" w:rsidRDefault="00AD11E5" w:rsidP="00D727B8">
      <w:pPr>
        <w:pStyle w:val="BodyText"/>
        <w:kinsoku w:val="0"/>
        <w:overflowPunct w:val="0"/>
        <w:ind w:right="932"/>
      </w:pPr>
      <w:bookmarkStart w:id="0" w:name="_GoBack"/>
      <w:bookmarkEnd w:id="0"/>
    </w:p>
    <w:sectPr w:rsidR="00AD11E5">
      <w:pgSz w:w="11910" w:h="16850"/>
      <w:pgMar w:top="1600" w:right="1040" w:bottom="28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56" w:hanging="851"/>
      </w:pPr>
    </w:lvl>
    <w:lvl w:ilvl="1">
      <w:start w:val="1"/>
      <w:numFmt w:val="decimal"/>
      <w:lvlText w:val="%1.%2"/>
      <w:lvlJc w:val="left"/>
      <w:pPr>
        <w:ind w:left="956" w:hanging="851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853" w:hanging="851"/>
      </w:pPr>
    </w:lvl>
    <w:lvl w:ilvl="3">
      <w:numFmt w:val="bullet"/>
      <w:lvlText w:val="•"/>
      <w:lvlJc w:val="left"/>
      <w:pPr>
        <w:ind w:left="3799" w:hanging="851"/>
      </w:pPr>
    </w:lvl>
    <w:lvl w:ilvl="4">
      <w:numFmt w:val="bullet"/>
      <w:lvlText w:val="•"/>
      <w:lvlJc w:val="left"/>
      <w:pPr>
        <w:ind w:left="4746" w:hanging="851"/>
      </w:pPr>
    </w:lvl>
    <w:lvl w:ilvl="5">
      <w:numFmt w:val="bullet"/>
      <w:lvlText w:val="•"/>
      <w:lvlJc w:val="left"/>
      <w:pPr>
        <w:ind w:left="5693" w:hanging="851"/>
      </w:pPr>
    </w:lvl>
    <w:lvl w:ilvl="6">
      <w:numFmt w:val="bullet"/>
      <w:lvlText w:val="•"/>
      <w:lvlJc w:val="left"/>
      <w:pPr>
        <w:ind w:left="6639" w:hanging="851"/>
      </w:pPr>
    </w:lvl>
    <w:lvl w:ilvl="7">
      <w:numFmt w:val="bullet"/>
      <w:lvlText w:val="•"/>
      <w:lvlJc w:val="left"/>
      <w:pPr>
        <w:ind w:left="7586" w:hanging="851"/>
      </w:pPr>
    </w:lvl>
    <w:lvl w:ilvl="8">
      <w:numFmt w:val="bullet"/>
      <w:lvlText w:val="•"/>
      <w:lvlJc w:val="left"/>
      <w:pPr>
        <w:ind w:left="8533" w:hanging="851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954" w:hanging="851"/>
      </w:pPr>
      <w:rPr>
        <w:rFonts w:ascii="Arial" w:hAnsi="Arial" w:cs="Arial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56" w:hanging="851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960" w:hanging="360"/>
      </w:pPr>
    </w:lvl>
    <w:lvl w:ilvl="4">
      <w:numFmt w:val="bullet"/>
      <w:lvlText w:val="•"/>
      <w:lvlJc w:val="left"/>
      <w:pPr>
        <w:ind w:left="1660" w:hanging="360"/>
      </w:pPr>
    </w:lvl>
    <w:lvl w:ilvl="5">
      <w:numFmt w:val="bullet"/>
      <w:lvlText w:val="•"/>
      <w:lvlJc w:val="left"/>
      <w:pPr>
        <w:ind w:left="1800" w:hanging="360"/>
      </w:pPr>
    </w:lvl>
    <w:lvl w:ilvl="6">
      <w:numFmt w:val="bullet"/>
      <w:lvlText w:val="•"/>
      <w:lvlJc w:val="left"/>
      <w:pPr>
        <w:ind w:left="2480" w:hanging="360"/>
      </w:pPr>
    </w:lvl>
    <w:lvl w:ilvl="7">
      <w:numFmt w:val="bullet"/>
      <w:lvlText w:val="•"/>
      <w:lvlJc w:val="left"/>
      <w:pPr>
        <w:ind w:left="4431" w:hanging="360"/>
      </w:pPr>
    </w:lvl>
    <w:lvl w:ilvl="8">
      <w:numFmt w:val="bullet"/>
      <w:lvlText w:val="•"/>
      <w:lvlJc w:val="left"/>
      <w:pPr>
        <w:ind w:left="6383" w:hanging="360"/>
      </w:pPr>
    </w:lvl>
  </w:abstractNum>
  <w:abstractNum w:abstractNumId="2">
    <w:nsid w:val="00000404"/>
    <w:multiLevelType w:val="multilevel"/>
    <w:tmpl w:val="00000887"/>
    <w:lvl w:ilvl="0">
      <w:start w:val="10"/>
      <w:numFmt w:val="decimal"/>
      <w:lvlText w:val="%1"/>
      <w:lvlJc w:val="left"/>
      <w:pPr>
        <w:ind w:left="814" w:hanging="709"/>
      </w:pPr>
    </w:lvl>
    <w:lvl w:ilvl="1">
      <w:start w:val="1"/>
      <w:numFmt w:val="decimal"/>
      <w:lvlText w:val="%1.%2"/>
      <w:lvlJc w:val="left"/>
      <w:pPr>
        <w:ind w:left="814" w:hanging="709"/>
      </w:pPr>
      <w:rPr>
        <w:rFonts w:ascii="Arial" w:hAnsi="Arial" w:cs="Arial"/>
        <w:b w:val="0"/>
        <w:bCs w:val="0"/>
        <w:spacing w:val="-23"/>
        <w:w w:val="99"/>
        <w:sz w:val="24"/>
        <w:szCs w:val="24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6093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239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506" w:hanging="358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404" w:hanging="358"/>
      </w:pPr>
    </w:lvl>
    <w:lvl w:ilvl="2">
      <w:numFmt w:val="bullet"/>
      <w:lvlText w:val="•"/>
      <w:lvlJc w:val="left"/>
      <w:pPr>
        <w:ind w:left="2309" w:hanging="358"/>
      </w:pPr>
    </w:lvl>
    <w:lvl w:ilvl="3">
      <w:numFmt w:val="bullet"/>
      <w:lvlText w:val="•"/>
      <w:lvlJc w:val="left"/>
      <w:pPr>
        <w:ind w:left="3214" w:hanging="358"/>
      </w:pPr>
    </w:lvl>
    <w:lvl w:ilvl="4">
      <w:numFmt w:val="bullet"/>
      <w:lvlText w:val="•"/>
      <w:lvlJc w:val="left"/>
      <w:pPr>
        <w:ind w:left="4119" w:hanging="358"/>
      </w:pPr>
    </w:lvl>
    <w:lvl w:ilvl="5">
      <w:numFmt w:val="bullet"/>
      <w:lvlText w:val="•"/>
      <w:lvlJc w:val="left"/>
      <w:pPr>
        <w:ind w:left="5024" w:hanging="358"/>
      </w:pPr>
    </w:lvl>
    <w:lvl w:ilvl="6">
      <w:numFmt w:val="bullet"/>
      <w:lvlText w:val="•"/>
      <w:lvlJc w:val="left"/>
      <w:pPr>
        <w:ind w:left="5929" w:hanging="358"/>
      </w:pPr>
    </w:lvl>
    <w:lvl w:ilvl="7">
      <w:numFmt w:val="bullet"/>
      <w:lvlText w:val="•"/>
      <w:lvlJc w:val="left"/>
      <w:pPr>
        <w:ind w:left="6834" w:hanging="358"/>
      </w:pPr>
    </w:lvl>
    <w:lvl w:ilvl="8">
      <w:numFmt w:val="bullet"/>
      <w:lvlText w:val="•"/>
      <w:lvlJc w:val="left"/>
      <w:pPr>
        <w:ind w:left="7739" w:hanging="358"/>
      </w:pPr>
    </w:lvl>
  </w:abstractNum>
  <w:abstractNum w:abstractNumId="4">
    <w:nsid w:val="00000406"/>
    <w:multiLevelType w:val="multilevel"/>
    <w:tmpl w:val="00000889"/>
    <w:lvl w:ilvl="0">
      <w:numFmt w:val="bullet"/>
      <w:lvlText w:val=""/>
      <w:lvlJc w:val="left"/>
      <w:pPr>
        <w:ind w:left="233" w:hanging="1080"/>
      </w:pPr>
      <w:rPr>
        <w:rFonts w:ascii="Wingdings" w:hAnsi="Wingdings" w:cs="Wingdings"/>
        <w:b w:val="0"/>
        <w:bCs w:val="0"/>
        <w:w w:val="100"/>
        <w:sz w:val="52"/>
        <w:szCs w:val="52"/>
      </w:rPr>
    </w:lvl>
    <w:lvl w:ilvl="1">
      <w:numFmt w:val="bullet"/>
      <w:lvlText w:val="•"/>
      <w:lvlJc w:val="left"/>
      <w:pPr>
        <w:ind w:left="1226" w:hanging="1080"/>
      </w:pPr>
    </w:lvl>
    <w:lvl w:ilvl="2">
      <w:numFmt w:val="bullet"/>
      <w:lvlText w:val="•"/>
      <w:lvlJc w:val="left"/>
      <w:pPr>
        <w:ind w:left="2213" w:hanging="1080"/>
      </w:pPr>
    </w:lvl>
    <w:lvl w:ilvl="3">
      <w:numFmt w:val="bullet"/>
      <w:lvlText w:val="•"/>
      <w:lvlJc w:val="left"/>
      <w:pPr>
        <w:ind w:left="3199" w:hanging="1080"/>
      </w:pPr>
    </w:lvl>
    <w:lvl w:ilvl="4">
      <w:numFmt w:val="bullet"/>
      <w:lvlText w:val="•"/>
      <w:lvlJc w:val="left"/>
      <w:pPr>
        <w:ind w:left="4186" w:hanging="1080"/>
      </w:pPr>
    </w:lvl>
    <w:lvl w:ilvl="5">
      <w:numFmt w:val="bullet"/>
      <w:lvlText w:val="•"/>
      <w:lvlJc w:val="left"/>
      <w:pPr>
        <w:ind w:left="5173" w:hanging="1080"/>
      </w:pPr>
    </w:lvl>
    <w:lvl w:ilvl="6">
      <w:numFmt w:val="bullet"/>
      <w:lvlText w:val="•"/>
      <w:lvlJc w:val="left"/>
      <w:pPr>
        <w:ind w:left="6159" w:hanging="1080"/>
      </w:pPr>
    </w:lvl>
    <w:lvl w:ilvl="7">
      <w:numFmt w:val="bullet"/>
      <w:lvlText w:val="•"/>
      <w:lvlJc w:val="left"/>
      <w:pPr>
        <w:ind w:left="7146" w:hanging="1080"/>
      </w:pPr>
    </w:lvl>
    <w:lvl w:ilvl="8">
      <w:numFmt w:val="bullet"/>
      <w:lvlText w:val="•"/>
      <w:lvlJc w:val="left"/>
      <w:pPr>
        <w:ind w:left="8133" w:hanging="108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Arial" w:hAnsi="Arial" w:cs="Arial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upperLetter"/>
      <w:lvlText w:val="%1-"/>
      <w:lvlJc w:val="left"/>
      <w:pPr>
        <w:ind w:left="832" w:hanging="360"/>
      </w:pPr>
      <w:rPr>
        <w:rFonts w:ascii="Arial" w:hAnsi="Arial" w:cs="Arial"/>
        <w:b/>
        <w:bCs/>
        <w:spacing w:val="-24"/>
        <w:w w:val="99"/>
        <w:sz w:val="24"/>
        <w:szCs w:val="24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"/>
      <w:lvlJc w:val="left"/>
      <w:pPr>
        <w:ind w:left="865" w:hanging="360"/>
      </w:pPr>
      <w:rPr>
        <w:rFonts w:ascii="Wingdings" w:hAnsi="Wingdings" w:cs="Wingdings"/>
        <w:b w:val="0"/>
        <w:bCs w:val="0"/>
        <w:color w:val="00AF50"/>
        <w:w w:val="100"/>
        <w:sz w:val="22"/>
        <w:szCs w:val="22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603" w:hanging="360"/>
      </w:pPr>
    </w:lvl>
    <w:lvl w:ilvl="4">
      <w:numFmt w:val="bullet"/>
      <w:lvlText w:val="•"/>
      <w:lvlJc w:val="left"/>
      <w:pPr>
        <w:ind w:left="4518" w:hanging="360"/>
      </w:pPr>
    </w:lvl>
    <w:lvl w:ilvl="5">
      <w:numFmt w:val="bullet"/>
      <w:lvlText w:val="•"/>
      <w:lvlJc w:val="left"/>
      <w:pPr>
        <w:ind w:left="5432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176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3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147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94" w:hanging="360"/>
      </w:pPr>
    </w:lvl>
    <w:lvl w:ilvl="2">
      <w:numFmt w:val="bullet"/>
      <w:lvlText w:val="•"/>
      <w:lvlJc w:val="left"/>
      <w:pPr>
        <w:ind w:left="3309" w:hanging="360"/>
      </w:pPr>
    </w:lvl>
    <w:lvl w:ilvl="3">
      <w:numFmt w:val="bullet"/>
      <w:lvlText w:val="•"/>
      <w:lvlJc w:val="left"/>
      <w:pPr>
        <w:ind w:left="4223" w:hanging="360"/>
      </w:pPr>
    </w:lvl>
    <w:lvl w:ilvl="4">
      <w:numFmt w:val="bullet"/>
      <w:lvlText w:val="•"/>
      <w:lvlJc w:val="left"/>
      <w:pPr>
        <w:ind w:left="5138" w:hanging="360"/>
      </w:pPr>
    </w:lvl>
    <w:lvl w:ilvl="5">
      <w:numFmt w:val="bullet"/>
      <w:lvlText w:val="•"/>
      <w:lvlJc w:val="left"/>
      <w:pPr>
        <w:ind w:left="6053" w:hanging="360"/>
      </w:pPr>
    </w:lvl>
    <w:lvl w:ilvl="6">
      <w:numFmt w:val="bullet"/>
      <w:lvlText w:val="•"/>
      <w:lvlJc w:val="left"/>
      <w:pPr>
        <w:ind w:left="6967" w:hanging="360"/>
      </w:pPr>
    </w:lvl>
    <w:lvl w:ilvl="7">
      <w:numFmt w:val="bullet"/>
      <w:lvlText w:val="•"/>
      <w:lvlJc w:val="left"/>
      <w:pPr>
        <w:ind w:left="7882" w:hanging="360"/>
      </w:pPr>
    </w:lvl>
    <w:lvl w:ilvl="8">
      <w:numFmt w:val="bullet"/>
      <w:lvlText w:val="•"/>
      <w:lvlJc w:val="left"/>
      <w:pPr>
        <w:ind w:left="8797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65"/>
    <w:rsid w:val="000A0967"/>
    <w:rsid w:val="004910FE"/>
    <w:rsid w:val="00500565"/>
    <w:rsid w:val="00AD11E5"/>
    <w:rsid w:val="00D7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59" w:right="-6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59" w:right="-6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9BB7-8FB3-43C9-A820-9B890B03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Sheffield City Council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Grant Selena</dc:creator>
  <cp:lastModifiedBy>Gadsby Matthew (CEX)</cp:lastModifiedBy>
  <cp:revision>2</cp:revision>
  <dcterms:created xsi:type="dcterms:W3CDTF">2019-04-03T09:32:00Z</dcterms:created>
  <dcterms:modified xsi:type="dcterms:W3CDTF">2019-04-03T09:32:00Z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